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22DD" w14:textId="77777777" w:rsidR="000E0721" w:rsidRPr="003960D1" w:rsidRDefault="00200246" w:rsidP="00200246">
      <w:pPr>
        <w:spacing w:before="28"/>
        <w:ind w:left="524"/>
        <w:rPr>
          <w:rFonts w:asciiTheme="minorHAnsi" w:eastAsia="Calibri" w:hAnsiTheme="minorHAnsi" w:cs="Calibri"/>
          <w:b/>
          <w:color w:val="7030A0"/>
          <w:sz w:val="40"/>
          <w:szCs w:val="40"/>
        </w:rPr>
      </w:pPr>
      <w:r>
        <w:rPr>
          <w:rFonts w:asciiTheme="minorHAnsi" w:eastAsia="Calibri" w:hAnsiTheme="minorHAnsi" w:cs="Calibri"/>
          <w:b/>
          <w:color w:val="7030A0"/>
          <w:sz w:val="40"/>
          <w:szCs w:val="40"/>
        </w:rPr>
        <w:t xml:space="preserve">                               </w:t>
      </w:r>
      <w:r w:rsidR="003960D1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This s</w:t>
      </w:r>
      <w:r w:rsidR="00DA784B" w:rsidRPr="003960D1">
        <w:rPr>
          <w:rFonts w:asciiTheme="minorHAnsi" w:eastAsia="Calibri" w:hAnsiTheme="minorHAnsi" w:cs="Calibri"/>
          <w:b/>
          <w:color w:val="7030A0"/>
          <w:spacing w:val="2"/>
          <w:sz w:val="40"/>
          <w:szCs w:val="40"/>
        </w:rPr>
        <w:t>u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3"/>
          <w:sz w:val="40"/>
          <w:szCs w:val="40"/>
        </w:rPr>
        <w:t>r</w:t>
      </w:r>
      <w:r w:rsidR="00DA784B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gery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2"/>
          <w:sz w:val="40"/>
          <w:szCs w:val="40"/>
        </w:rPr>
        <w:t xml:space="preserve"> </w:t>
      </w:r>
      <w:r w:rsidR="00DA784B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is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3"/>
          <w:sz w:val="40"/>
          <w:szCs w:val="40"/>
        </w:rPr>
        <w:t xml:space="preserve"> </w:t>
      </w:r>
      <w:r w:rsidR="003960D1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 xml:space="preserve">part of: </w:t>
      </w:r>
    </w:p>
    <w:p w14:paraId="15B86ADA" w14:textId="77777777" w:rsidR="0015429E" w:rsidRDefault="0015429E">
      <w:pPr>
        <w:spacing w:before="2"/>
        <w:ind w:left="1211" w:right="1158"/>
        <w:jc w:val="center"/>
        <w:rPr>
          <w:rFonts w:asciiTheme="minorHAnsi" w:eastAsia="Tahoma" w:hAnsiTheme="minorHAnsi" w:cs="Tahoma"/>
          <w:b/>
          <w:color w:val="7030A0"/>
          <w:spacing w:val="2"/>
          <w:sz w:val="44"/>
          <w:szCs w:val="44"/>
          <w:u w:val="double"/>
        </w:rPr>
      </w:pPr>
    </w:p>
    <w:p w14:paraId="5EE7FC9E" w14:textId="77777777" w:rsidR="0015429E" w:rsidRDefault="0015429E">
      <w:pPr>
        <w:spacing w:before="2"/>
        <w:ind w:left="1211" w:right="1158"/>
        <w:jc w:val="center"/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</w:pPr>
      <w:r>
        <w:rPr>
          <w:rFonts w:asciiTheme="minorHAnsi" w:eastAsia="Tahoma" w:hAnsiTheme="minorHAnsi" w:cs="Tahoma"/>
          <w:b/>
          <w:color w:val="7030A0"/>
          <w:spacing w:val="2"/>
          <w:sz w:val="44"/>
          <w:szCs w:val="44"/>
          <w:u w:val="double"/>
        </w:rPr>
        <w:t>A</w:t>
      </w:r>
      <w:r w:rsidR="00DA784B" w:rsidRPr="003960D1">
        <w:rPr>
          <w:rFonts w:asciiTheme="minorHAnsi" w:eastAsia="Tahoma" w:hAnsiTheme="minorHAnsi" w:cs="Tahoma"/>
          <w:b/>
          <w:color w:val="7030A0"/>
          <w:spacing w:val="-20"/>
          <w:sz w:val="44"/>
          <w:szCs w:val="44"/>
          <w:u w:val="double"/>
        </w:rPr>
        <w:t xml:space="preserve"> </w:t>
      </w:r>
      <w:r w:rsidR="00DA784B" w:rsidRPr="003960D1"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>Net</w:t>
      </w:r>
      <w:r w:rsidR="00DA784B" w:rsidRPr="003960D1">
        <w:rPr>
          <w:rFonts w:asciiTheme="minorHAnsi" w:eastAsia="Tahoma" w:hAnsiTheme="minorHAnsi" w:cs="Tahoma"/>
          <w:b/>
          <w:color w:val="7030A0"/>
          <w:spacing w:val="3"/>
          <w:w w:val="99"/>
          <w:sz w:val="44"/>
          <w:szCs w:val="44"/>
          <w:u w:val="double"/>
        </w:rPr>
        <w:t>w</w:t>
      </w:r>
      <w:r w:rsidR="00DA784B" w:rsidRPr="003960D1"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>ork</w:t>
      </w:r>
      <w:r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 xml:space="preserve"> of GP Practices</w:t>
      </w:r>
    </w:p>
    <w:p w14:paraId="04D327EC" w14:textId="77777777" w:rsidR="000E0721" w:rsidRDefault="0015429E">
      <w:pPr>
        <w:spacing w:before="2"/>
        <w:ind w:left="1211" w:right="1158"/>
        <w:jc w:val="center"/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</w:pPr>
      <w:r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 xml:space="preserve"> working together across Hertsmere</w:t>
      </w:r>
    </w:p>
    <w:p w14:paraId="33AF3924" w14:textId="77777777" w:rsidR="006778A8" w:rsidRPr="003960D1" w:rsidRDefault="006778A8">
      <w:pPr>
        <w:spacing w:before="2"/>
        <w:ind w:left="1211" w:right="1158"/>
        <w:jc w:val="center"/>
        <w:rPr>
          <w:rFonts w:asciiTheme="minorHAnsi" w:eastAsia="Tahoma" w:hAnsiTheme="minorHAnsi" w:cs="Tahoma"/>
          <w:color w:val="7030A0"/>
          <w:sz w:val="44"/>
          <w:szCs w:val="44"/>
          <w:u w:val="double"/>
        </w:rPr>
      </w:pPr>
    </w:p>
    <w:p w14:paraId="642FDA97" w14:textId="77777777" w:rsidR="0015429E" w:rsidRDefault="0015429E">
      <w:pPr>
        <w:spacing w:line="480" w:lineRule="exact"/>
        <w:ind w:left="2223" w:right="2163"/>
        <w:jc w:val="center"/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</w:pPr>
      <w:r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We Provide 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Access 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t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o </w:t>
      </w:r>
    </w:p>
    <w:p w14:paraId="1AE1BBC2" w14:textId="77777777" w:rsidR="0015429E" w:rsidRDefault="00DA784B">
      <w:pPr>
        <w:spacing w:line="480" w:lineRule="exact"/>
        <w:ind w:left="2223" w:right="2163"/>
        <w:jc w:val="center"/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Ge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er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a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l Practice 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S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ervices</w:t>
      </w:r>
    </w:p>
    <w:p w14:paraId="60ECC057" w14:textId="77777777" w:rsidR="000E0721" w:rsidRPr="003960D1" w:rsidRDefault="0015429E">
      <w:pPr>
        <w:spacing w:line="480" w:lineRule="exact"/>
        <w:ind w:left="2223" w:right="2163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With </w:t>
      </w:r>
    </w:p>
    <w:p w14:paraId="759BB2A7" w14:textId="77777777" w:rsidR="000E0721" w:rsidRPr="003960D1" w:rsidRDefault="003960D1">
      <w:pPr>
        <w:spacing w:before="1"/>
        <w:ind w:left="1657" w:right="1597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Ev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ning and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 xml:space="preserve"> 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W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k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1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d Appo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1"/>
          <w:sz w:val="40"/>
          <w:szCs w:val="40"/>
        </w:rPr>
        <w:t>i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tments</w:t>
      </w:r>
    </w:p>
    <w:p w14:paraId="7121A3D5" w14:textId="77777777" w:rsidR="000E0721" w:rsidRPr="003960D1" w:rsidRDefault="0015429E">
      <w:pPr>
        <w:spacing w:line="480" w:lineRule="exact"/>
        <w:ind w:left="1643" w:right="1582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Starting 31</w:t>
      </w:r>
      <w:r w:rsidRPr="0015429E">
        <w:rPr>
          <w:rFonts w:asciiTheme="minorHAnsi" w:eastAsia="Calibri" w:hAnsiTheme="minorHAnsi" w:cs="Calibri"/>
          <w:b/>
          <w:color w:val="000000" w:themeColor="text1"/>
          <w:sz w:val="40"/>
          <w:szCs w:val="40"/>
          <w:vertAlign w:val="superscript"/>
        </w:rPr>
        <w:t>st</w:t>
      </w:r>
      <w:r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 xml:space="preserve"> March 2018 </w:t>
      </w:r>
    </w:p>
    <w:p w14:paraId="32970343" w14:textId="5CAC54EB" w:rsidR="000E0721" w:rsidRPr="003960D1" w:rsidRDefault="000967B0">
      <w:pPr>
        <w:spacing w:before="5" w:line="160" w:lineRule="exact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6FF6B7" wp14:editId="3203E796">
                <wp:simplePos x="0" y="0"/>
                <wp:positionH relativeFrom="page">
                  <wp:posOffset>5111750</wp:posOffset>
                </wp:positionH>
                <wp:positionV relativeFrom="paragraph">
                  <wp:posOffset>87630</wp:posOffset>
                </wp:positionV>
                <wp:extent cx="2130425" cy="2746375"/>
                <wp:effectExtent l="0" t="3810" r="0" b="2540"/>
                <wp:wrapNone/>
                <wp:docPr id="10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2746375"/>
                          <a:chOff x="8050" y="-1608"/>
                          <a:chExt cx="2680" cy="5300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8070" y="-964"/>
                            <a:ext cx="2640" cy="4635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640"/>
                              <a:gd name="T2" fmla="+- 0 -524 -964"/>
                              <a:gd name="T3" fmla="*/ -524 h 4635"/>
                              <a:gd name="T4" fmla="+- 0 8076 8070"/>
                              <a:gd name="T5" fmla="*/ T4 w 2640"/>
                              <a:gd name="T6" fmla="+- 0 -595 -964"/>
                              <a:gd name="T7" fmla="*/ -595 h 4635"/>
                              <a:gd name="T8" fmla="+- 0 8092 8070"/>
                              <a:gd name="T9" fmla="*/ T8 w 2640"/>
                              <a:gd name="T10" fmla="+- 0 -663 -964"/>
                              <a:gd name="T11" fmla="*/ -663 h 4635"/>
                              <a:gd name="T12" fmla="+- 0 8119 8070"/>
                              <a:gd name="T13" fmla="*/ T12 w 2640"/>
                              <a:gd name="T14" fmla="+- 0 -726 -964"/>
                              <a:gd name="T15" fmla="*/ -726 h 4635"/>
                              <a:gd name="T16" fmla="+- 0 8155 8070"/>
                              <a:gd name="T17" fmla="*/ T16 w 2640"/>
                              <a:gd name="T18" fmla="+- 0 -784 -964"/>
                              <a:gd name="T19" fmla="*/ -784 h 4635"/>
                              <a:gd name="T20" fmla="+- 0 8199 8070"/>
                              <a:gd name="T21" fmla="*/ T20 w 2640"/>
                              <a:gd name="T22" fmla="+- 0 -835 -964"/>
                              <a:gd name="T23" fmla="*/ -835 h 4635"/>
                              <a:gd name="T24" fmla="+- 0 8250 8070"/>
                              <a:gd name="T25" fmla="*/ T24 w 2640"/>
                              <a:gd name="T26" fmla="+- 0 -879 -964"/>
                              <a:gd name="T27" fmla="*/ -879 h 4635"/>
                              <a:gd name="T28" fmla="+- 0 8308 8070"/>
                              <a:gd name="T29" fmla="*/ T28 w 2640"/>
                              <a:gd name="T30" fmla="+- 0 -915 -964"/>
                              <a:gd name="T31" fmla="*/ -915 h 4635"/>
                              <a:gd name="T32" fmla="+- 0 8371 8070"/>
                              <a:gd name="T33" fmla="*/ T32 w 2640"/>
                              <a:gd name="T34" fmla="+- 0 -941 -964"/>
                              <a:gd name="T35" fmla="*/ -941 h 4635"/>
                              <a:gd name="T36" fmla="+- 0 8439 8070"/>
                              <a:gd name="T37" fmla="*/ T36 w 2640"/>
                              <a:gd name="T38" fmla="+- 0 -958 -964"/>
                              <a:gd name="T39" fmla="*/ -958 h 4635"/>
                              <a:gd name="T40" fmla="+- 0 8510 8070"/>
                              <a:gd name="T41" fmla="*/ T40 w 2640"/>
                              <a:gd name="T42" fmla="+- 0 -964 -964"/>
                              <a:gd name="T43" fmla="*/ -964 h 4635"/>
                              <a:gd name="T44" fmla="+- 0 10270 8070"/>
                              <a:gd name="T45" fmla="*/ T44 w 2640"/>
                              <a:gd name="T46" fmla="+- 0 -964 -964"/>
                              <a:gd name="T47" fmla="*/ -964 h 4635"/>
                              <a:gd name="T48" fmla="+- 0 10341 8070"/>
                              <a:gd name="T49" fmla="*/ T48 w 2640"/>
                              <a:gd name="T50" fmla="+- 0 -958 -964"/>
                              <a:gd name="T51" fmla="*/ -958 h 4635"/>
                              <a:gd name="T52" fmla="+- 0 10409 8070"/>
                              <a:gd name="T53" fmla="*/ T52 w 2640"/>
                              <a:gd name="T54" fmla="+- 0 -941 -964"/>
                              <a:gd name="T55" fmla="*/ -941 h 4635"/>
                              <a:gd name="T56" fmla="+- 0 10472 8070"/>
                              <a:gd name="T57" fmla="*/ T56 w 2640"/>
                              <a:gd name="T58" fmla="+- 0 -915 -964"/>
                              <a:gd name="T59" fmla="*/ -915 h 4635"/>
                              <a:gd name="T60" fmla="+- 0 10530 8070"/>
                              <a:gd name="T61" fmla="*/ T60 w 2640"/>
                              <a:gd name="T62" fmla="+- 0 -879 -964"/>
                              <a:gd name="T63" fmla="*/ -879 h 4635"/>
                              <a:gd name="T64" fmla="+- 0 10581 8070"/>
                              <a:gd name="T65" fmla="*/ T64 w 2640"/>
                              <a:gd name="T66" fmla="+- 0 -835 -964"/>
                              <a:gd name="T67" fmla="*/ -835 h 4635"/>
                              <a:gd name="T68" fmla="+- 0 10625 8070"/>
                              <a:gd name="T69" fmla="*/ T68 w 2640"/>
                              <a:gd name="T70" fmla="+- 0 -784 -964"/>
                              <a:gd name="T71" fmla="*/ -784 h 4635"/>
                              <a:gd name="T72" fmla="+- 0 10661 8070"/>
                              <a:gd name="T73" fmla="*/ T72 w 2640"/>
                              <a:gd name="T74" fmla="+- 0 -726 -964"/>
                              <a:gd name="T75" fmla="*/ -726 h 4635"/>
                              <a:gd name="T76" fmla="+- 0 10688 8070"/>
                              <a:gd name="T77" fmla="*/ T76 w 2640"/>
                              <a:gd name="T78" fmla="+- 0 -663 -964"/>
                              <a:gd name="T79" fmla="*/ -663 h 4635"/>
                              <a:gd name="T80" fmla="+- 0 10704 8070"/>
                              <a:gd name="T81" fmla="*/ T80 w 2640"/>
                              <a:gd name="T82" fmla="+- 0 -595 -964"/>
                              <a:gd name="T83" fmla="*/ -595 h 4635"/>
                              <a:gd name="T84" fmla="+- 0 10710 8070"/>
                              <a:gd name="T85" fmla="*/ T84 w 2640"/>
                              <a:gd name="T86" fmla="+- 0 -524 -964"/>
                              <a:gd name="T87" fmla="*/ -524 h 4635"/>
                              <a:gd name="T88" fmla="+- 0 10710 8070"/>
                              <a:gd name="T89" fmla="*/ T88 w 2640"/>
                              <a:gd name="T90" fmla="+- 0 3231 -964"/>
                              <a:gd name="T91" fmla="*/ 3231 h 4635"/>
                              <a:gd name="T92" fmla="+- 0 10704 8070"/>
                              <a:gd name="T93" fmla="*/ T92 w 2640"/>
                              <a:gd name="T94" fmla="+- 0 3303 -964"/>
                              <a:gd name="T95" fmla="*/ 3303 h 4635"/>
                              <a:gd name="T96" fmla="+- 0 10688 8070"/>
                              <a:gd name="T97" fmla="*/ T96 w 2640"/>
                              <a:gd name="T98" fmla="+- 0 3370 -964"/>
                              <a:gd name="T99" fmla="*/ 3370 h 4635"/>
                              <a:gd name="T100" fmla="+- 0 10661 8070"/>
                              <a:gd name="T101" fmla="*/ T100 w 2640"/>
                              <a:gd name="T102" fmla="+- 0 3434 -964"/>
                              <a:gd name="T103" fmla="*/ 3434 h 4635"/>
                              <a:gd name="T104" fmla="+- 0 10625 8070"/>
                              <a:gd name="T105" fmla="*/ T104 w 2640"/>
                              <a:gd name="T106" fmla="+- 0 3491 -964"/>
                              <a:gd name="T107" fmla="*/ 3491 h 4635"/>
                              <a:gd name="T108" fmla="+- 0 10581 8070"/>
                              <a:gd name="T109" fmla="*/ T108 w 2640"/>
                              <a:gd name="T110" fmla="+- 0 3542 -964"/>
                              <a:gd name="T111" fmla="*/ 3542 h 4635"/>
                              <a:gd name="T112" fmla="+- 0 10530 8070"/>
                              <a:gd name="T113" fmla="*/ T112 w 2640"/>
                              <a:gd name="T114" fmla="+- 0 3586 -964"/>
                              <a:gd name="T115" fmla="*/ 3586 h 4635"/>
                              <a:gd name="T116" fmla="+- 0 10472 8070"/>
                              <a:gd name="T117" fmla="*/ T116 w 2640"/>
                              <a:gd name="T118" fmla="+- 0 3622 -964"/>
                              <a:gd name="T119" fmla="*/ 3622 h 4635"/>
                              <a:gd name="T120" fmla="+- 0 10409 8070"/>
                              <a:gd name="T121" fmla="*/ T120 w 2640"/>
                              <a:gd name="T122" fmla="+- 0 3649 -964"/>
                              <a:gd name="T123" fmla="*/ 3649 h 4635"/>
                              <a:gd name="T124" fmla="+- 0 10341 8070"/>
                              <a:gd name="T125" fmla="*/ T124 w 2640"/>
                              <a:gd name="T126" fmla="+- 0 3666 -964"/>
                              <a:gd name="T127" fmla="*/ 3666 h 4635"/>
                              <a:gd name="T128" fmla="+- 0 10270 8070"/>
                              <a:gd name="T129" fmla="*/ T128 w 2640"/>
                              <a:gd name="T130" fmla="+- 0 3671 -964"/>
                              <a:gd name="T131" fmla="*/ 3671 h 4635"/>
                              <a:gd name="T132" fmla="+- 0 8510 8070"/>
                              <a:gd name="T133" fmla="*/ T132 w 2640"/>
                              <a:gd name="T134" fmla="+- 0 3671 -964"/>
                              <a:gd name="T135" fmla="*/ 3671 h 4635"/>
                              <a:gd name="T136" fmla="+- 0 8439 8070"/>
                              <a:gd name="T137" fmla="*/ T136 w 2640"/>
                              <a:gd name="T138" fmla="+- 0 3666 -964"/>
                              <a:gd name="T139" fmla="*/ 3666 h 4635"/>
                              <a:gd name="T140" fmla="+- 0 8371 8070"/>
                              <a:gd name="T141" fmla="*/ T140 w 2640"/>
                              <a:gd name="T142" fmla="+- 0 3649 -964"/>
                              <a:gd name="T143" fmla="*/ 3649 h 4635"/>
                              <a:gd name="T144" fmla="+- 0 8308 8070"/>
                              <a:gd name="T145" fmla="*/ T144 w 2640"/>
                              <a:gd name="T146" fmla="+- 0 3622 -964"/>
                              <a:gd name="T147" fmla="*/ 3622 h 4635"/>
                              <a:gd name="T148" fmla="+- 0 8250 8070"/>
                              <a:gd name="T149" fmla="*/ T148 w 2640"/>
                              <a:gd name="T150" fmla="+- 0 3586 -964"/>
                              <a:gd name="T151" fmla="*/ 3586 h 4635"/>
                              <a:gd name="T152" fmla="+- 0 8199 8070"/>
                              <a:gd name="T153" fmla="*/ T152 w 2640"/>
                              <a:gd name="T154" fmla="+- 0 3542 -964"/>
                              <a:gd name="T155" fmla="*/ 3542 h 4635"/>
                              <a:gd name="T156" fmla="+- 0 8155 8070"/>
                              <a:gd name="T157" fmla="*/ T156 w 2640"/>
                              <a:gd name="T158" fmla="+- 0 3491 -964"/>
                              <a:gd name="T159" fmla="*/ 3491 h 4635"/>
                              <a:gd name="T160" fmla="+- 0 8119 8070"/>
                              <a:gd name="T161" fmla="*/ T160 w 2640"/>
                              <a:gd name="T162" fmla="+- 0 3434 -964"/>
                              <a:gd name="T163" fmla="*/ 3434 h 4635"/>
                              <a:gd name="T164" fmla="+- 0 8092 8070"/>
                              <a:gd name="T165" fmla="*/ T164 w 2640"/>
                              <a:gd name="T166" fmla="+- 0 3370 -964"/>
                              <a:gd name="T167" fmla="*/ 3370 h 4635"/>
                              <a:gd name="T168" fmla="+- 0 8076 8070"/>
                              <a:gd name="T169" fmla="*/ T168 w 2640"/>
                              <a:gd name="T170" fmla="+- 0 3303 -964"/>
                              <a:gd name="T171" fmla="*/ 3303 h 4635"/>
                              <a:gd name="T172" fmla="+- 0 8070 8070"/>
                              <a:gd name="T173" fmla="*/ T172 w 2640"/>
                              <a:gd name="T174" fmla="+- 0 3231 -964"/>
                              <a:gd name="T175" fmla="*/ 3231 h 4635"/>
                              <a:gd name="T176" fmla="+- 0 8070 8070"/>
                              <a:gd name="T177" fmla="*/ T176 w 2640"/>
                              <a:gd name="T178" fmla="+- 0 -524 -964"/>
                              <a:gd name="T179" fmla="*/ -524 h 4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40" h="4635">
                                <a:moveTo>
                                  <a:pt x="0" y="440"/>
                                </a:moveTo>
                                <a:lnTo>
                                  <a:pt x="6" y="369"/>
                                </a:lnTo>
                                <a:lnTo>
                                  <a:pt x="22" y="301"/>
                                </a:lnTo>
                                <a:lnTo>
                                  <a:pt x="49" y="238"/>
                                </a:lnTo>
                                <a:lnTo>
                                  <a:pt x="85" y="180"/>
                                </a:lnTo>
                                <a:lnTo>
                                  <a:pt x="129" y="129"/>
                                </a:lnTo>
                                <a:lnTo>
                                  <a:pt x="180" y="85"/>
                                </a:lnTo>
                                <a:lnTo>
                                  <a:pt x="238" y="49"/>
                                </a:lnTo>
                                <a:lnTo>
                                  <a:pt x="301" y="23"/>
                                </a:lnTo>
                                <a:lnTo>
                                  <a:pt x="369" y="6"/>
                                </a:lnTo>
                                <a:lnTo>
                                  <a:pt x="440" y="0"/>
                                </a:lnTo>
                                <a:lnTo>
                                  <a:pt x="2200" y="0"/>
                                </a:lnTo>
                                <a:lnTo>
                                  <a:pt x="2271" y="6"/>
                                </a:lnTo>
                                <a:lnTo>
                                  <a:pt x="2339" y="23"/>
                                </a:lnTo>
                                <a:lnTo>
                                  <a:pt x="2402" y="49"/>
                                </a:lnTo>
                                <a:lnTo>
                                  <a:pt x="2460" y="85"/>
                                </a:lnTo>
                                <a:lnTo>
                                  <a:pt x="2511" y="129"/>
                                </a:lnTo>
                                <a:lnTo>
                                  <a:pt x="2555" y="180"/>
                                </a:lnTo>
                                <a:lnTo>
                                  <a:pt x="2591" y="238"/>
                                </a:lnTo>
                                <a:lnTo>
                                  <a:pt x="2618" y="301"/>
                                </a:lnTo>
                                <a:lnTo>
                                  <a:pt x="2634" y="369"/>
                                </a:lnTo>
                                <a:lnTo>
                                  <a:pt x="2640" y="440"/>
                                </a:lnTo>
                                <a:lnTo>
                                  <a:pt x="2640" y="4195"/>
                                </a:lnTo>
                                <a:lnTo>
                                  <a:pt x="2634" y="4267"/>
                                </a:lnTo>
                                <a:lnTo>
                                  <a:pt x="2618" y="4334"/>
                                </a:lnTo>
                                <a:lnTo>
                                  <a:pt x="2591" y="4398"/>
                                </a:lnTo>
                                <a:lnTo>
                                  <a:pt x="2555" y="4455"/>
                                </a:lnTo>
                                <a:lnTo>
                                  <a:pt x="2511" y="4506"/>
                                </a:lnTo>
                                <a:lnTo>
                                  <a:pt x="2460" y="4550"/>
                                </a:lnTo>
                                <a:lnTo>
                                  <a:pt x="2402" y="4586"/>
                                </a:lnTo>
                                <a:lnTo>
                                  <a:pt x="2339" y="4613"/>
                                </a:lnTo>
                                <a:lnTo>
                                  <a:pt x="2271" y="4630"/>
                                </a:lnTo>
                                <a:lnTo>
                                  <a:pt x="2200" y="4635"/>
                                </a:lnTo>
                                <a:lnTo>
                                  <a:pt x="440" y="4635"/>
                                </a:lnTo>
                                <a:lnTo>
                                  <a:pt x="369" y="4630"/>
                                </a:lnTo>
                                <a:lnTo>
                                  <a:pt x="301" y="4613"/>
                                </a:lnTo>
                                <a:lnTo>
                                  <a:pt x="238" y="4586"/>
                                </a:lnTo>
                                <a:lnTo>
                                  <a:pt x="180" y="4550"/>
                                </a:lnTo>
                                <a:lnTo>
                                  <a:pt x="129" y="4506"/>
                                </a:lnTo>
                                <a:lnTo>
                                  <a:pt x="85" y="4455"/>
                                </a:lnTo>
                                <a:lnTo>
                                  <a:pt x="49" y="4398"/>
                                </a:lnTo>
                                <a:lnTo>
                                  <a:pt x="22" y="4334"/>
                                </a:lnTo>
                                <a:lnTo>
                                  <a:pt x="6" y="4267"/>
                                </a:lnTo>
                                <a:lnTo>
                                  <a:pt x="0" y="4195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7" y="-1608"/>
                            <a:ext cx="1457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7055" id="Group 21" o:spid="_x0000_s1026" alt="&quot;&quot;" style="position:absolute;margin-left:402.5pt;margin-top:6.9pt;width:167.75pt;height:216.25pt;z-index:-251661312;mso-position-horizontal-relative:page" coordorigin="8050,-1608" coordsize="2680,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">
                <v:shape id="Freeform 23" o:spid="_x0000_s1027" style="position:absolute;left:8070;top:-964;width:2640;height:4635;visibility:visible;mso-wrap-style:square;v-text-anchor:top" coordsize="2640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" path="m,440l6,369,22,301,49,238,85,180r44,-51l180,85,238,49,301,23,369,6,440,,2200,r71,6l2339,23r63,26l2460,85r51,44l2555,180r36,58l2618,301r16,68l2640,440r,3755l2634,4267r-16,67l2591,4398r-36,57l2511,4506r-51,44l2402,4586r-63,27l2271,4630r-71,5l440,4635r-71,-5l301,4613r-63,-27l180,4550r-51,-44l85,4455,49,4398,22,4334,6,4267,,4195,,440xe" filled="f" strokecolor="#8063a1" strokeweight="2pt">
                  <v:path arrowok="t" o:connecttype="custom" o:connectlocs="0,-524;6,-595;22,-663;49,-726;85,-784;129,-835;180,-879;238,-915;301,-941;369,-958;440,-964;2200,-964;2271,-958;2339,-941;2402,-915;2460,-879;2511,-835;2555,-784;2591,-726;2618,-663;2634,-595;2640,-524;2640,3231;2634,3303;2618,3370;2591,3434;2555,3491;2511,3542;2460,3586;2402,3622;2339,3649;2271,3666;2200,3671;440,3671;369,3666;301,3649;238,3622;180,3586;129,3542;85,3491;49,3434;22,3370;6,3303;0,3231;0,-524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8577;top:-1608;width:145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58939D" wp14:editId="5AD844BA">
                <wp:simplePos x="0" y="0"/>
                <wp:positionH relativeFrom="page">
                  <wp:posOffset>2444750</wp:posOffset>
                </wp:positionH>
                <wp:positionV relativeFrom="paragraph">
                  <wp:posOffset>87630</wp:posOffset>
                </wp:positionV>
                <wp:extent cx="2530475" cy="2746375"/>
                <wp:effectExtent l="6350" t="0" r="6350" b="2540"/>
                <wp:wrapNone/>
                <wp:docPr id="7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2746375"/>
                          <a:chOff x="4165" y="-1678"/>
                          <a:chExt cx="3670" cy="5345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4185" y="-988"/>
                            <a:ext cx="3630" cy="4635"/>
                          </a:xfrm>
                          <a:custGeom>
                            <a:avLst/>
                            <a:gdLst>
                              <a:gd name="T0" fmla="+- 0 4185 4185"/>
                              <a:gd name="T1" fmla="*/ T0 w 3630"/>
                              <a:gd name="T2" fmla="+- 0 -383 -988"/>
                              <a:gd name="T3" fmla="*/ -383 h 4635"/>
                              <a:gd name="T4" fmla="+- 0 4193 4185"/>
                              <a:gd name="T5" fmla="*/ T4 w 3630"/>
                              <a:gd name="T6" fmla="+- 0 -481 -988"/>
                              <a:gd name="T7" fmla="*/ -481 h 4635"/>
                              <a:gd name="T8" fmla="+- 0 4216 4185"/>
                              <a:gd name="T9" fmla="*/ T8 w 3630"/>
                              <a:gd name="T10" fmla="+- 0 -574 -988"/>
                              <a:gd name="T11" fmla="*/ -574 h 4635"/>
                              <a:gd name="T12" fmla="+- 0 4253 4185"/>
                              <a:gd name="T13" fmla="*/ T12 w 3630"/>
                              <a:gd name="T14" fmla="+- 0 -661 -988"/>
                              <a:gd name="T15" fmla="*/ -661 h 4635"/>
                              <a:gd name="T16" fmla="+- 0 4302 4185"/>
                              <a:gd name="T17" fmla="*/ T16 w 3630"/>
                              <a:gd name="T18" fmla="+- 0 -740 -988"/>
                              <a:gd name="T19" fmla="*/ -740 h 4635"/>
                              <a:gd name="T20" fmla="+- 0 4362 4185"/>
                              <a:gd name="T21" fmla="*/ T20 w 3630"/>
                              <a:gd name="T22" fmla="+- 0 -810 -988"/>
                              <a:gd name="T23" fmla="*/ -810 h 4635"/>
                              <a:gd name="T24" fmla="+- 0 4433 4185"/>
                              <a:gd name="T25" fmla="*/ T24 w 3630"/>
                              <a:gd name="T26" fmla="+- 0 -871 -988"/>
                              <a:gd name="T27" fmla="*/ -871 h 4635"/>
                              <a:gd name="T28" fmla="+- 0 4512 4185"/>
                              <a:gd name="T29" fmla="*/ T28 w 3630"/>
                              <a:gd name="T30" fmla="+- 0 -920 -988"/>
                              <a:gd name="T31" fmla="*/ -920 h 4635"/>
                              <a:gd name="T32" fmla="+- 0 4599 4185"/>
                              <a:gd name="T33" fmla="*/ T32 w 3630"/>
                              <a:gd name="T34" fmla="+- 0 -957 -988"/>
                              <a:gd name="T35" fmla="*/ -957 h 4635"/>
                              <a:gd name="T36" fmla="+- 0 4692 4185"/>
                              <a:gd name="T37" fmla="*/ T36 w 3630"/>
                              <a:gd name="T38" fmla="+- 0 -980 -988"/>
                              <a:gd name="T39" fmla="*/ -980 h 4635"/>
                              <a:gd name="T40" fmla="+- 0 4790 4185"/>
                              <a:gd name="T41" fmla="*/ T40 w 3630"/>
                              <a:gd name="T42" fmla="+- 0 -988 -988"/>
                              <a:gd name="T43" fmla="*/ -988 h 4635"/>
                              <a:gd name="T44" fmla="+- 0 7210 4185"/>
                              <a:gd name="T45" fmla="*/ T44 w 3630"/>
                              <a:gd name="T46" fmla="+- 0 -988 -988"/>
                              <a:gd name="T47" fmla="*/ -988 h 4635"/>
                              <a:gd name="T48" fmla="+- 0 7308 4185"/>
                              <a:gd name="T49" fmla="*/ T48 w 3630"/>
                              <a:gd name="T50" fmla="+- 0 -980 -988"/>
                              <a:gd name="T51" fmla="*/ -980 h 4635"/>
                              <a:gd name="T52" fmla="+- 0 7401 4185"/>
                              <a:gd name="T53" fmla="*/ T52 w 3630"/>
                              <a:gd name="T54" fmla="+- 0 -957 -988"/>
                              <a:gd name="T55" fmla="*/ -957 h 4635"/>
                              <a:gd name="T56" fmla="+- 0 7488 4185"/>
                              <a:gd name="T57" fmla="*/ T56 w 3630"/>
                              <a:gd name="T58" fmla="+- 0 -920 -988"/>
                              <a:gd name="T59" fmla="*/ -920 h 4635"/>
                              <a:gd name="T60" fmla="+- 0 7567 4185"/>
                              <a:gd name="T61" fmla="*/ T60 w 3630"/>
                              <a:gd name="T62" fmla="+- 0 -871 -988"/>
                              <a:gd name="T63" fmla="*/ -871 h 4635"/>
                              <a:gd name="T64" fmla="+- 0 7638 4185"/>
                              <a:gd name="T65" fmla="*/ T64 w 3630"/>
                              <a:gd name="T66" fmla="+- 0 -810 -988"/>
                              <a:gd name="T67" fmla="*/ -810 h 4635"/>
                              <a:gd name="T68" fmla="+- 0 7698 4185"/>
                              <a:gd name="T69" fmla="*/ T68 w 3630"/>
                              <a:gd name="T70" fmla="+- 0 -740 -988"/>
                              <a:gd name="T71" fmla="*/ -740 h 4635"/>
                              <a:gd name="T72" fmla="+- 0 7747 4185"/>
                              <a:gd name="T73" fmla="*/ T72 w 3630"/>
                              <a:gd name="T74" fmla="+- 0 -661 -988"/>
                              <a:gd name="T75" fmla="*/ -661 h 4635"/>
                              <a:gd name="T76" fmla="+- 0 7784 4185"/>
                              <a:gd name="T77" fmla="*/ T76 w 3630"/>
                              <a:gd name="T78" fmla="+- 0 -574 -988"/>
                              <a:gd name="T79" fmla="*/ -574 h 4635"/>
                              <a:gd name="T80" fmla="+- 0 7807 4185"/>
                              <a:gd name="T81" fmla="*/ T80 w 3630"/>
                              <a:gd name="T82" fmla="+- 0 -481 -988"/>
                              <a:gd name="T83" fmla="*/ -481 h 4635"/>
                              <a:gd name="T84" fmla="+- 0 7815 4185"/>
                              <a:gd name="T85" fmla="*/ T84 w 3630"/>
                              <a:gd name="T86" fmla="+- 0 -383 -988"/>
                              <a:gd name="T87" fmla="*/ -383 h 4635"/>
                              <a:gd name="T88" fmla="+- 0 7815 4185"/>
                              <a:gd name="T89" fmla="*/ T88 w 3630"/>
                              <a:gd name="T90" fmla="+- 0 3042 -988"/>
                              <a:gd name="T91" fmla="*/ 3042 h 4635"/>
                              <a:gd name="T92" fmla="+- 0 7807 4185"/>
                              <a:gd name="T93" fmla="*/ T92 w 3630"/>
                              <a:gd name="T94" fmla="+- 0 3140 -988"/>
                              <a:gd name="T95" fmla="*/ 3140 h 4635"/>
                              <a:gd name="T96" fmla="+- 0 7784 4185"/>
                              <a:gd name="T97" fmla="*/ T96 w 3630"/>
                              <a:gd name="T98" fmla="+- 0 3234 -988"/>
                              <a:gd name="T99" fmla="*/ 3234 h 4635"/>
                              <a:gd name="T100" fmla="+- 0 7747 4185"/>
                              <a:gd name="T101" fmla="*/ T100 w 3630"/>
                              <a:gd name="T102" fmla="+- 0 3320 -988"/>
                              <a:gd name="T103" fmla="*/ 3320 h 4635"/>
                              <a:gd name="T104" fmla="+- 0 7698 4185"/>
                              <a:gd name="T105" fmla="*/ T104 w 3630"/>
                              <a:gd name="T106" fmla="+- 0 3400 -988"/>
                              <a:gd name="T107" fmla="*/ 3400 h 4635"/>
                              <a:gd name="T108" fmla="+- 0 7638 4185"/>
                              <a:gd name="T109" fmla="*/ T108 w 3630"/>
                              <a:gd name="T110" fmla="+- 0 3470 -988"/>
                              <a:gd name="T111" fmla="*/ 3470 h 4635"/>
                              <a:gd name="T112" fmla="+- 0 7567 4185"/>
                              <a:gd name="T113" fmla="*/ T112 w 3630"/>
                              <a:gd name="T114" fmla="+- 0 3531 -988"/>
                              <a:gd name="T115" fmla="*/ 3531 h 4635"/>
                              <a:gd name="T116" fmla="+- 0 7488 4185"/>
                              <a:gd name="T117" fmla="*/ T116 w 3630"/>
                              <a:gd name="T118" fmla="+- 0 3580 -988"/>
                              <a:gd name="T119" fmla="*/ 3580 h 4635"/>
                              <a:gd name="T120" fmla="+- 0 7401 4185"/>
                              <a:gd name="T121" fmla="*/ T120 w 3630"/>
                              <a:gd name="T122" fmla="+- 0 3616 -988"/>
                              <a:gd name="T123" fmla="*/ 3616 h 4635"/>
                              <a:gd name="T124" fmla="+- 0 7308 4185"/>
                              <a:gd name="T125" fmla="*/ T124 w 3630"/>
                              <a:gd name="T126" fmla="+- 0 3639 -988"/>
                              <a:gd name="T127" fmla="*/ 3639 h 4635"/>
                              <a:gd name="T128" fmla="+- 0 7210 4185"/>
                              <a:gd name="T129" fmla="*/ T128 w 3630"/>
                              <a:gd name="T130" fmla="+- 0 3647 -988"/>
                              <a:gd name="T131" fmla="*/ 3647 h 4635"/>
                              <a:gd name="T132" fmla="+- 0 4790 4185"/>
                              <a:gd name="T133" fmla="*/ T132 w 3630"/>
                              <a:gd name="T134" fmla="+- 0 3647 -988"/>
                              <a:gd name="T135" fmla="*/ 3647 h 4635"/>
                              <a:gd name="T136" fmla="+- 0 4692 4185"/>
                              <a:gd name="T137" fmla="*/ T136 w 3630"/>
                              <a:gd name="T138" fmla="+- 0 3639 -988"/>
                              <a:gd name="T139" fmla="*/ 3639 h 4635"/>
                              <a:gd name="T140" fmla="+- 0 4599 4185"/>
                              <a:gd name="T141" fmla="*/ T140 w 3630"/>
                              <a:gd name="T142" fmla="+- 0 3616 -988"/>
                              <a:gd name="T143" fmla="*/ 3616 h 4635"/>
                              <a:gd name="T144" fmla="+- 0 4512 4185"/>
                              <a:gd name="T145" fmla="*/ T144 w 3630"/>
                              <a:gd name="T146" fmla="+- 0 3580 -988"/>
                              <a:gd name="T147" fmla="*/ 3580 h 4635"/>
                              <a:gd name="T148" fmla="+- 0 4433 4185"/>
                              <a:gd name="T149" fmla="*/ T148 w 3630"/>
                              <a:gd name="T150" fmla="+- 0 3531 -988"/>
                              <a:gd name="T151" fmla="*/ 3531 h 4635"/>
                              <a:gd name="T152" fmla="+- 0 4362 4185"/>
                              <a:gd name="T153" fmla="*/ T152 w 3630"/>
                              <a:gd name="T154" fmla="+- 0 3470 -988"/>
                              <a:gd name="T155" fmla="*/ 3470 h 4635"/>
                              <a:gd name="T156" fmla="+- 0 4302 4185"/>
                              <a:gd name="T157" fmla="*/ T156 w 3630"/>
                              <a:gd name="T158" fmla="+- 0 3400 -988"/>
                              <a:gd name="T159" fmla="*/ 3400 h 4635"/>
                              <a:gd name="T160" fmla="+- 0 4253 4185"/>
                              <a:gd name="T161" fmla="*/ T160 w 3630"/>
                              <a:gd name="T162" fmla="+- 0 3320 -988"/>
                              <a:gd name="T163" fmla="*/ 3320 h 4635"/>
                              <a:gd name="T164" fmla="+- 0 4216 4185"/>
                              <a:gd name="T165" fmla="*/ T164 w 3630"/>
                              <a:gd name="T166" fmla="+- 0 3234 -988"/>
                              <a:gd name="T167" fmla="*/ 3234 h 4635"/>
                              <a:gd name="T168" fmla="+- 0 4193 4185"/>
                              <a:gd name="T169" fmla="*/ T168 w 3630"/>
                              <a:gd name="T170" fmla="+- 0 3140 -988"/>
                              <a:gd name="T171" fmla="*/ 3140 h 4635"/>
                              <a:gd name="T172" fmla="+- 0 4185 4185"/>
                              <a:gd name="T173" fmla="*/ T172 w 3630"/>
                              <a:gd name="T174" fmla="+- 0 3042 -988"/>
                              <a:gd name="T175" fmla="*/ 3042 h 4635"/>
                              <a:gd name="T176" fmla="+- 0 4185 4185"/>
                              <a:gd name="T177" fmla="*/ T176 w 3630"/>
                              <a:gd name="T178" fmla="+- 0 -383 -988"/>
                              <a:gd name="T179" fmla="*/ -383 h 4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30" h="4635">
                                <a:moveTo>
                                  <a:pt x="0" y="605"/>
                                </a:moveTo>
                                <a:lnTo>
                                  <a:pt x="8" y="507"/>
                                </a:lnTo>
                                <a:lnTo>
                                  <a:pt x="31" y="414"/>
                                </a:lnTo>
                                <a:lnTo>
                                  <a:pt x="68" y="327"/>
                                </a:lnTo>
                                <a:lnTo>
                                  <a:pt x="117" y="248"/>
                                </a:lnTo>
                                <a:lnTo>
                                  <a:pt x="177" y="178"/>
                                </a:lnTo>
                                <a:lnTo>
                                  <a:pt x="248" y="117"/>
                                </a:lnTo>
                                <a:lnTo>
                                  <a:pt x="327" y="68"/>
                                </a:lnTo>
                                <a:lnTo>
                                  <a:pt x="414" y="31"/>
                                </a:lnTo>
                                <a:lnTo>
                                  <a:pt x="507" y="8"/>
                                </a:lnTo>
                                <a:lnTo>
                                  <a:pt x="605" y="0"/>
                                </a:lnTo>
                                <a:lnTo>
                                  <a:pt x="3025" y="0"/>
                                </a:lnTo>
                                <a:lnTo>
                                  <a:pt x="3123" y="8"/>
                                </a:lnTo>
                                <a:lnTo>
                                  <a:pt x="3216" y="31"/>
                                </a:lnTo>
                                <a:lnTo>
                                  <a:pt x="3303" y="68"/>
                                </a:lnTo>
                                <a:lnTo>
                                  <a:pt x="3382" y="117"/>
                                </a:lnTo>
                                <a:lnTo>
                                  <a:pt x="3453" y="178"/>
                                </a:lnTo>
                                <a:lnTo>
                                  <a:pt x="3513" y="248"/>
                                </a:lnTo>
                                <a:lnTo>
                                  <a:pt x="3562" y="327"/>
                                </a:lnTo>
                                <a:lnTo>
                                  <a:pt x="3599" y="414"/>
                                </a:lnTo>
                                <a:lnTo>
                                  <a:pt x="3622" y="507"/>
                                </a:lnTo>
                                <a:lnTo>
                                  <a:pt x="3630" y="605"/>
                                </a:lnTo>
                                <a:lnTo>
                                  <a:pt x="3630" y="4030"/>
                                </a:lnTo>
                                <a:lnTo>
                                  <a:pt x="3622" y="4128"/>
                                </a:lnTo>
                                <a:lnTo>
                                  <a:pt x="3599" y="4222"/>
                                </a:lnTo>
                                <a:lnTo>
                                  <a:pt x="3562" y="4308"/>
                                </a:lnTo>
                                <a:lnTo>
                                  <a:pt x="3513" y="4388"/>
                                </a:lnTo>
                                <a:lnTo>
                                  <a:pt x="3453" y="4458"/>
                                </a:lnTo>
                                <a:lnTo>
                                  <a:pt x="3382" y="4519"/>
                                </a:lnTo>
                                <a:lnTo>
                                  <a:pt x="3303" y="4568"/>
                                </a:lnTo>
                                <a:lnTo>
                                  <a:pt x="3216" y="4604"/>
                                </a:lnTo>
                                <a:lnTo>
                                  <a:pt x="3123" y="4627"/>
                                </a:lnTo>
                                <a:lnTo>
                                  <a:pt x="3025" y="4635"/>
                                </a:lnTo>
                                <a:lnTo>
                                  <a:pt x="605" y="4635"/>
                                </a:lnTo>
                                <a:lnTo>
                                  <a:pt x="507" y="4627"/>
                                </a:lnTo>
                                <a:lnTo>
                                  <a:pt x="414" y="4604"/>
                                </a:lnTo>
                                <a:lnTo>
                                  <a:pt x="327" y="4568"/>
                                </a:lnTo>
                                <a:lnTo>
                                  <a:pt x="248" y="4519"/>
                                </a:lnTo>
                                <a:lnTo>
                                  <a:pt x="177" y="4458"/>
                                </a:lnTo>
                                <a:lnTo>
                                  <a:pt x="117" y="4388"/>
                                </a:lnTo>
                                <a:lnTo>
                                  <a:pt x="68" y="4308"/>
                                </a:lnTo>
                                <a:lnTo>
                                  <a:pt x="31" y="4222"/>
                                </a:lnTo>
                                <a:lnTo>
                                  <a:pt x="8" y="4128"/>
                                </a:lnTo>
                                <a:lnTo>
                                  <a:pt x="0" y="4030"/>
                                </a:lnTo>
                                <a:lnTo>
                                  <a:pt x="0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1678"/>
                            <a:ext cx="1269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017B" id="Group 24" o:spid="_x0000_s1026" alt="&quot;&quot;" style="position:absolute;margin-left:192.5pt;margin-top:6.9pt;width:199.25pt;height:216.25pt;z-index:-251662336;mso-position-horizontal-relative:page" coordorigin="4165,-1678" coordsize="3670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">
                <v:shape id="Freeform 26" o:spid="_x0000_s1027" style="position:absolute;left:4185;top:-988;width:3630;height:4635;visibility:visible;mso-wrap-style:square;v-text-anchor:top" coordsize="3630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" path="m,605l8,507,31,414,68,327r49,-79l177,178r71,-61l327,68,414,31,507,8,605,,3025,r98,8l3216,31r87,37l3382,117r71,61l3513,248r49,79l3599,414r23,93l3630,605r,3425l3622,4128r-23,94l3562,4308r-49,80l3453,4458r-71,61l3303,4568r-87,36l3123,4627r-98,8l605,4635r-98,-8l414,4604r-87,-36l248,4519r-71,-61l117,4388,68,4308,31,4222,8,4128,,4030,,605xe" filled="f" strokecolor="#8063a1" strokeweight="2pt">
                  <v:path arrowok="t" o:connecttype="custom" o:connectlocs="0,-383;8,-481;31,-574;68,-661;117,-740;177,-810;248,-871;327,-920;414,-957;507,-980;605,-988;3025,-988;3123,-980;3216,-957;3303,-920;3382,-871;3453,-810;3513,-740;3562,-661;3599,-574;3622,-481;3630,-383;3630,3042;3622,3140;3599,3234;3562,3320;3513,3400;3453,3470;3382,3531;3303,3580;3216,3616;3123,3639;3025,3647;605,3647;507,3639;414,3616;327,3580;248,3531;177,3470;117,3400;68,3320;31,3234;8,3140;0,3042;0,-383" o:connectangles="0,0,0,0,0,0,0,0,0,0,0,0,0,0,0,0,0,0,0,0,0,0,0,0,0,0,0,0,0,0,0,0,0,0,0,0,0,0,0,0,0,0,0,0,0"/>
                </v:shape>
                <v:shape id="Picture 25" o:spid="_x0000_s1028" type="#_x0000_t75" style="position:absolute;left:5400;top:-1678;width:1269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23AC4D" wp14:editId="35D1683D">
                <wp:simplePos x="0" y="0"/>
                <wp:positionH relativeFrom="page">
                  <wp:posOffset>267970</wp:posOffset>
                </wp:positionH>
                <wp:positionV relativeFrom="paragraph">
                  <wp:posOffset>0</wp:posOffset>
                </wp:positionV>
                <wp:extent cx="2092325" cy="2834005"/>
                <wp:effectExtent l="1270" t="1905" r="1905" b="2540"/>
                <wp:wrapNone/>
                <wp:docPr id="4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2834005"/>
                          <a:chOff x="820" y="-1621"/>
                          <a:chExt cx="2920" cy="5288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840" y="-943"/>
                            <a:ext cx="2880" cy="459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2880"/>
                              <a:gd name="T2" fmla="+- 0 -463 -943"/>
                              <a:gd name="T3" fmla="*/ -463 h 4590"/>
                              <a:gd name="T4" fmla="+- 0 846 840"/>
                              <a:gd name="T5" fmla="*/ T4 w 2880"/>
                              <a:gd name="T6" fmla="+- 0 -540 -943"/>
                              <a:gd name="T7" fmla="*/ -540 h 4590"/>
                              <a:gd name="T8" fmla="+- 0 864 840"/>
                              <a:gd name="T9" fmla="*/ T8 w 2880"/>
                              <a:gd name="T10" fmla="+- 0 -614 -943"/>
                              <a:gd name="T11" fmla="*/ -614 h 4590"/>
                              <a:gd name="T12" fmla="+- 0 894 840"/>
                              <a:gd name="T13" fmla="*/ T12 w 2880"/>
                              <a:gd name="T14" fmla="+- 0 -683 -943"/>
                              <a:gd name="T15" fmla="*/ -683 h 4590"/>
                              <a:gd name="T16" fmla="+- 0 933 840"/>
                              <a:gd name="T17" fmla="*/ T16 w 2880"/>
                              <a:gd name="T18" fmla="+- 0 -746 -943"/>
                              <a:gd name="T19" fmla="*/ -746 h 4590"/>
                              <a:gd name="T20" fmla="+- 0 981 840"/>
                              <a:gd name="T21" fmla="*/ T20 w 2880"/>
                              <a:gd name="T22" fmla="+- 0 -802 -943"/>
                              <a:gd name="T23" fmla="*/ -802 h 4590"/>
                              <a:gd name="T24" fmla="+- 0 1037 840"/>
                              <a:gd name="T25" fmla="*/ T24 w 2880"/>
                              <a:gd name="T26" fmla="+- 0 -850 -943"/>
                              <a:gd name="T27" fmla="*/ -850 h 4590"/>
                              <a:gd name="T28" fmla="+- 0 1099 840"/>
                              <a:gd name="T29" fmla="*/ T28 w 2880"/>
                              <a:gd name="T30" fmla="+- 0 -889 -943"/>
                              <a:gd name="T31" fmla="*/ -889 h 4590"/>
                              <a:gd name="T32" fmla="+- 0 1168 840"/>
                              <a:gd name="T33" fmla="*/ T32 w 2880"/>
                              <a:gd name="T34" fmla="+- 0 -918 -943"/>
                              <a:gd name="T35" fmla="*/ -918 h 4590"/>
                              <a:gd name="T36" fmla="+- 0 1242 840"/>
                              <a:gd name="T37" fmla="*/ T36 w 2880"/>
                              <a:gd name="T38" fmla="+- 0 -936 -943"/>
                              <a:gd name="T39" fmla="*/ -936 h 4590"/>
                              <a:gd name="T40" fmla="+- 0 1320 840"/>
                              <a:gd name="T41" fmla="*/ T40 w 2880"/>
                              <a:gd name="T42" fmla="+- 0 -943 -943"/>
                              <a:gd name="T43" fmla="*/ -943 h 4590"/>
                              <a:gd name="T44" fmla="+- 0 3240 840"/>
                              <a:gd name="T45" fmla="*/ T44 w 2880"/>
                              <a:gd name="T46" fmla="+- 0 -943 -943"/>
                              <a:gd name="T47" fmla="*/ -943 h 4590"/>
                              <a:gd name="T48" fmla="+- 0 3318 840"/>
                              <a:gd name="T49" fmla="*/ T48 w 2880"/>
                              <a:gd name="T50" fmla="+- 0 -936 -943"/>
                              <a:gd name="T51" fmla="*/ -936 h 4590"/>
                              <a:gd name="T52" fmla="+- 0 3392 840"/>
                              <a:gd name="T53" fmla="*/ T52 w 2880"/>
                              <a:gd name="T54" fmla="+- 0 -918 -943"/>
                              <a:gd name="T55" fmla="*/ -918 h 4590"/>
                              <a:gd name="T56" fmla="+- 0 3461 840"/>
                              <a:gd name="T57" fmla="*/ T56 w 2880"/>
                              <a:gd name="T58" fmla="+- 0 -889 -943"/>
                              <a:gd name="T59" fmla="*/ -889 h 4590"/>
                              <a:gd name="T60" fmla="+- 0 3523 840"/>
                              <a:gd name="T61" fmla="*/ T60 w 2880"/>
                              <a:gd name="T62" fmla="+- 0 -850 -943"/>
                              <a:gd name="T63" fmla="*/ -850 h 4590"/>
                              <a:gd name="T64" fmla="+- 0 3579 840"/>
                              <a:gd name="T65" fmla="*/ T64 w 2880"/>
                              <a:gd name="T66" fmla="+- 0 -802 -943"/>
                              <a:gd name="T67" fmla="*/ -802 h 4590"/>
                              <a:gd name="T68" fmla="+- 0 3627 840"/>
                              <a:gd name="T69" fmla="*/ T68 w 2880"/>
                              <a:gd name="T70" fmla="+- 0 -746 -943"/>
                              <a:gd name="T71" fmla="*/ -746 h 4590"/>
                              <a:gd name="T72" fmla="+- 0 3666 840"/>
                              <a:gd name="T73" fmla="*/ T72 w 2880"/>
                              <a:gd name="T74" fmla="+- 0 -683 -943"/>
                              <a:gd name="T75" fmla="*/ -683 h 4590"/>
                              <a:gd name="T76" fmla="+- 0 3696 840"/>
                              <a:gd name="T77" fmla="*/ T76 w 2880"/>
                              <a:gd name="T78" fmla="+- 0 -614 -943"/>
                              <a:gd name="T79" fmla="*/ -614 h 4590"/>
                              <a:gd name="T80" fmla="+- 0 3714 840"/>
                              <a:gd name="T81" fmla="*/ T80 w 2880"/>
                              <a:gd name="T82" fmla="+- 0 -540 -943"/>
                              <a:gd name="T83" fmla="*/ -540 h 4590"/>
                              <a:gd name="T84" fmla="+- 0 3720 840"/>
                              <a:gd name="T85" fmla="*/ T84 w 2880"/>
                              <a:gd name="T86" fmla="+- 0 -463 -943"/>
                              <a:gd name="T87" fmla="*/ -463 h 4590"/>
                              <a:gd name="T88" fmla="+- 0 3720 840"/>
                              <a:gd name="T89" fmla="*/ T88 w 2880"/>
                              <a:gd name="T90" fmla="+- 0 3167 -943"/>
                              <a:gd name="T91" fmla="*/ 3167 h 4590"/>
                              <a:gd name="T92" fmla="+- 0 3714 840"/>
                              <a:gd name="T93" fmla="*/ T92 w 2880"/>
                              <a:gd name="T94" fmla="+- 0 3245 -943"/>
                              <a:gd name="T95" fmla="*/ 3245 h 4590"/>
                              <a:gd name="T96" fmla="+- 0 3696 840"/>
                              <a:gd name="T97" fmla="*/ T96 w 2880"/>
                              <a:gd name="T98" fmla="+- 0 3319 -943"/>
                              <a:gd name="T99" fmla="*/ 3319 h 4590"/>
                              <a:gd name="T100" fmla="+- 0 3666 840"/>
                              <a:gd name="T101" fmla="*/ T100 w 2880"/>
                              <a:gd name="T102" fmla="+- 0 3388 -943"/>
                              <a:gd name="T103" fmla="*/ 3388 h 4590"/>
                              <a:gd name="T104" fmla="+- 0 3627 840"/>
                              <a:gd name="T105" fmla="*/ T104 w 2880"/>
                              <a:gd name="T106" fmla="+- 0 3451 -943"/>
                              <a:gd name="T107" fmla="*/ 3451 h 4590"/>
                              <a:gd name="T108" fmla="+- 0 3579 840"/>
                              <a:gd name="T109" fmla="*/ T108 w 2880"/>
                              <a:gd name="T110" fmla="+- 0 3507 -943"/>
                              <a:gd name="T111" fmla="*/ 3507 h 4590"/>
                              <a:gd name="T112" fmla="+- 0 3523 840"/>
                              <a:gd name="T113" fmla="*/ T112 w 2880"/>
                              <a:gd name="T114" fmla="+- 0 3555 -943"/>
                              <a:gd name="T115" fmla="*/ 3555 h 4590"/>
                              <a:gd name="T116" fmla="+- 0 3461 840"/>
                              <a:gd name="T117" fmla="*/ T116 w 2880"/>
                              <a:gd name="T118" fmla="+- 0 3594 -943"/>
                              <a:gd name="T119" fmla="*/ 3594 h 4590"/>
                              <a:gd name="T120" fmla="+- 0 3392 840"/>
                              <a:gd name="T121" fmla="*/ T120 w 2880"/>
                              <a:gd name="T122" fmla="+- 0 3623 -943"/>
                              <a:gd name="T123" fmla="*/ 3623 h 4590"/>
                              <a:gd name="T124" fmla="+- 0 3318 840"/>
                              <a:gd name="T125" fmla="*/ T124 w 2880"/>
                              <a:gd name="T126" fmla="+- 0 3641 -943"/>
                              <a:gd name="T127" fmla="*/ 3641 h 4590"/>
                              <a:gd name="T128" fmla="+- 0 3240 840"/>
                              <a:gd name="T129" fmla="*/ T128 w 2880"/>
                              <a:gd name="T130" fmla="+- 0 3647 -943"/>
                              <a:gd name="T131" fmla="*/ 3647 h 4590"/>
                              <a:gd name="T132" fmla="+- 0 1320 840"/>
                              <a:gd name="T133" fmla="*/ T132 w 2880"/>
                              <a:gd name="T134" fmla="+- 0 3647 -943"/>
                              <a:gd name="T135" fmla="*/ 3647 h 4590"/>
                              <a:gd name="T136" fmla="+- 0 1242 840"/>
                              <a:gd name="T137" fmla="*/ T136 w 2880"/>
                              <a:gd name="T138" fmla="+- 0 3641 -943"/>
                              <a:gd name="T139" fmla="*/ 3641 h 4590"/>
                              <a:gd name="T140" fmla="+- 0 1168 840"/>
                              <a:gd name="T141" fmla="*/ T140 w 2880"/>
                              <a:gd name="T142" fmla="+- 0 3623 -943"/>
                              <a:gd name="T143" fmla="*/ 3623 h 4590"/>
                              <a:gd name="T144" fmla="+- 0 1099 840"/>
                              <a:gd name="T145" fmla="*/ T144 w 2880"/>
                              <a:gd name="T146" fmla="+- 0 3594 -943"/>
                              <a:gd name="T147" fmla="*/ 3594 h 4590"/>
                              <a:gd name="T148" fmla="+- 0 1037 840"/>
                              <a:gd name="T149" fmla="*/ T148 w 2880"/>
                              <a:gd name="T150" fmla="+- 0 3555 -943"/>
                              <a:gd name="T151" fmla="*/ 3555 h 4590"/>
                              <a:gd name="T152" fmla="+- 0 981 840"/>
                              <a:gd name="T153" fmla="*/ T152 w 2880"/>
                              <a:gd name="T154" fmla="+- 0 3507 -943"/>
                              <a:gd name="T155" fmla="*/ 3507 h 4590"/>
                              <a:gd name="T156" fmla="+- 0 933 840"/>
                              <a:gd name="T157" fmla="*/ T156 w 2880"/>
                              <a:gd name="T158" fmla="+- 0 3451 -943"/>
                              <a:gd name="T159" fmla="*/ 3451 h 4590"/>
                              <a:gd name="T160" fmla="+- 0 894 840"/>
                              <a:gd name="T161" fmla="*/ T160 w 2880"/>
                              <a:gd name="T162" fmla="+- 0 3388 -943"/>
                              <a:gd name="T163" fmla="*/ 3388 h 4590"/>
                              <a:gd name="T164" fmla="+- 0 864 840"/>
                              <a:gd name="T165" fmla="*/ T164 w 2880"/>
                              <a:gd name="T166" fmla="+- 0 3319 -943"/>
                              <a:gd name="T167" fmla="*/ 3319 h 4590"/>
                              <a:gd name="T168" fmla="+- 0 846 840"/>
                              <a:gd name="T169" fmla="*/ T168 w 2880"/>
                              <a:gd name="T170" fmla="+- 0 3245 -943"/>
                              <a:gd name="T171" fmla="*/ 3245 h 4590"/>
                              <a:gd name="T172" fmla="+- 0 840 840"/>
                              <a:gd name="T173" fmla="*/ T172 w 2880"/>
                              <a:gd name="T174" fmla="+- 0 3167 -943"/>
                              <a:gd name="T175" fmla="*/ 3167 h 4590"/>
                              <a:gd name="T176" fmla="+- 0 840 840"/>
                              <a:gd name="T177" fmla="*/ T176 w 2880"/>
                              <a:gd name="T178" fmla="+- 0 -463 -943"/>
                              <a:gd name="T179" fmla="*/ -463 h 4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80" h="4590">
                                <a:moveTo>
                                  <a:pt x="0" y="480"/>
                                </a:moveTo>
                                <a:lnTo>
                                  <a:pt x="6" y="403"/>
                                </a:lnTo>
                                <a:lnTo>
                                  <a:pt x="24" y="329"/>
                                </a:lnTo>
                                <a:lnTo>
                                  <a:pt x="54" y="260"/>
                                </a:lnTo>
                                <a:lnTo>
                                  <a:pt x="93" y="197"/>
                                </a:lnTo>
                                <a:lnTo>
                                  <a:pt x="141" y="141"/>
                                </a:lnTo>
                                <a:lnTo>
                                  <a:pt x="197" y="93"/>
                                </a:lnTo>
                                <a:lnTo>
                                  <a:pt x="259" y="54"/>
                                </a:lnTo>
                                <a:lnTo>
                                  <a:pt x="328" y="25"/>
                                </a:lnTo>
                                <a:lnTo>
                                  <a:pt x="402" y="7"/>
                                </a:lnTo>
                                <a:lnTo>
                                  <a:pt x="480" y="0"/>
                                </a:lnTo>
                                <a:lnTo>
                                  <a:pt x="2400" y="0"/>
                                </a:lnTo>
                                <a:lnTo>
                                  <a:pt x="2478" y="7"/>
                                </a:lnTo>
                                <a:lnTo>
                                  <a:pt x="2552" y="25"/>
                                </a:lnTo>
                                <a:lnTo>
                                  <a:pt x="2621" y="54"/>
                                </a:lnTo>
                                <a:lnTo>
                                  <a:pt x="2683" y="93"/>
                                </a:lnTo>
                                <a:lnTo>
                                  <a:pt x="2739" y="141"/>
                                </a:lnTo>
                                <a:lnTo>
                                  <a:pt x="2787" y="197"/>
                                </a:lnTo>
                                <a:lnTo>
                                  <a:pt x="2826" y="260"/>
                                </a:lnTo>
                                <a:lnTo>
                                  <a:pt x="2856" y="329"/>
                                </a:lnTo>
                                <a:lnTo>
                                  <a:pt x="2874" y="403"/>
                                </a:lnTo>
                                <a:lnTo>
                                  <a:pt x="2880" y="480"/>
                                </a:lnTo>
                                <a:lnTo>
                                  <a:pt x="2880" y="4110"/>
                                </a:lnTo>
                                <a:lnTo>
                                  <a:pt x="2874" y="4188"/>
                                </a:lnTo>
                                <a:lnTo>
                                  <a:pt x="2856" y="4262"/>
                                </a:lnTo>
                                <a:lnTo>
                                  <a:pt x="2826" y="4331"/>
                                </a:lnTo>
                                <a:lnTo>
                                  <a:pt x="2787" y="4394"/>
                                </a:lnTo>
                                <a:lnTo>
                                  <a:pt x="2739" y="4450"/>
                                </a:lnTo>
                                <a:lnTo>
                                  <a:pt x="2683" y="4498"/>
                                </a:lnTo>
                                <a:lnTo>
                                  <a:pt x="2621" y="4537"/>
                                </a:lnTo>
                                <a:lnTo>
                                  <a:pt x="2552" y="4566"/>
                                </a:lnTo>
                                <a:lnTo>
                                  <a:pt x="2478" y="4584"/>
                                </a:lnTo>
                                <a:lnTo>
                                  <a:pt x="2400" y="4590"/>
                                </a:lnTo>
                                <a:lnTo>
                                  <a:pt x="480" y="4590"/>
                                </a:lnTo>
                                <a:lnTo>
                                  <a:pt x="402" y="4584"/>
                                </a:lnTo>
                                <a:lnTo>
                                  <a:pt x="328" y="4566"/>
                                </a:lnTo>
                                <a:lnTo>
                                  <a:pt x="259" y="4537"/>
                                </a:lnTo>
                                <a:lnTo>
                                  <a:pt x="197" y="4498"/>
                                </a:lnTo>
                                <a:lnTo>
                                  <a:pt x="141" y="4450"/>
                                </a:lnTo>
                                <a:lnTo>
                                  <a:pt x="93" y="4394"/>
                                </a:lnTo>
                                <a:lnTo>
                                  <a:pt x="54" y="4331"/>
                                </a:lnTo>
                                <a:lnTo>
                                  <a:pt x="24" y="4262"/>
                                </a:lnTo>
                                <a:lnTo>
                                  <a:pt x="6" y="4188"/>
                                </a:lnTo>
                                <a:lnTo>
                                  <a:pt x="0" y="411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-1621"/>
                            <a:ext cx="1326" cy="1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6C208" id="Group 27" o:spid="_x0000_s1026" alt="&quot;&quot;" style="position:absolute;margin-left:21.1pt;margin-top:0;width:164.75pt;height:223.15pt;z-index:-251663360;mso-position-horizontal-relative:page" coordorigin="820,-1621" coordsize="2920,5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">
                <v:shape id="Freeform 29" o:spid="_x0000_s1027" style="position:absolute;left:840;top:-943;width:2880;height:4590;visibility:visible;mso-wrap-style:square;v-text-anchor:top" coordsize="2880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" path="m,480l6,403,24,329,54,260,93,197r48,-56l197,93,259,54,328,25,402,7,480,,2400,r78,7l2552,25r69,29l2683,93r56,48l2787,197r39,63l2856,329r18,74l2880,480r,3630l2874,4188r-18,74l2826,4331r-39,63l2739,4450r-56,48l2621,4537r-69,29l2478,4584r-78,6l480,4590r-78,-6l328,4566r-69,-29l197,4498r-56,-48l93,4394,54,4331,24,4262,6,4188,,4110,,480xe" filled="f" strokecolor="#8063a1" strokeweight="2pt">
                  <v:path arrowok="t" o:connecttype="custom" o:connectlocs="0,-463;6,-540;24,-614;54,-683;93,-746;141,-802;197,-850;259,-889;328,-918;402,-936;480,-943;2400,-943;2478,-936;2552,-918;2621,-889;2683,-850;2739,-802;2787,-746;2826,-683;2856,-614;2874,-540;2880,-463;2880,3167;2874,3245;2856,3319;2826,3388;2787,3451;2739,3507;2683,3555;2621,3594;2552,3623;2478,3641;2400,3647;480,3647;402,3641;328,3623;259,3594;197,3555;141,3507;93,3451;54,3388;24,3319;6,3245;0,3167;0,-463" o:connectangles="0,0,0,0,0,0,0,0,0,0,0,0,0,0,0,0,0,0,0,0,0,0,0,0,0,0,0,0,0,0,0,0,0,0,0,0,0,0,0,0,0,0,0,0,0"/>
                </v:shape>
                <v:shape id="Picture 28" o:spid="_x0000_s1028" type="#_x0000_t75" style="position:absolute;left:1710;top:-1621;width:1326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6664F5EF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4A3BAE6F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6E9FC5A4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026E254F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5699FD92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6CA1BAE2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138B4FB7" w14:textId="77777777" w:rsidR="000E0721" w:rsidRPr="003960D1" w:rsidRDefault="000E0721">
      <w:pPr>
        <w:spacing w:line="200" w:lineRule="exact"/>
        <w:rPr>
          <w:rFonts w:asciiTheme="minorHAnsi" w:hAnsiTheme="minorHAnsi"/>
        </w:rPr>
        <w:sectPr w:rsidR="000E0721" w:rsidRPr="003960D1">
          <w:type w:val="continuous"/>
          <w:pgSz w:w="11920" w:h="16840"/>
          <w:pgMar w:top="426" w:right="840" w:bottom="280" w:left="780" w:header="720" w:footer="720" w:gutter="0"/>
          <w:cols w:space="720"/>
        </w:sectPr>
      </w:pPr>
    </w:p>
    <w:p w14:paraId="627DCA43" w14:textId="77777777" w:rsidR="0015429E" w:rsidRDefault="0015429E" w:rsidP="00DA784B">
      <w:pPr>
        <w:ind w:right="-25"/>
        <w:jc w:val="both"/>
        <w:rPr>
          <w:rFonts w:asciiTheme="minorHAnsi" w:eastAsia="Tahoma" w:hAnsiTheme="minorHAnsi" w:cs="Tahoma"/>
          <w:color w:val="8064A2" w:themeColor="accent4"/>
          <w:spacing w:val="2"/>
          <w:sz w:val="28"/>
          <w:szCs w:val="28"/>
        </w:rPr>
      </w:pPr>
      <w:r>
        <w:rPr>
          <w:rFonts w:asciiTheme="minorHAnsi" w:eastAsia="Tahoma" w:hAnsiTheme="minorHAnsi" w:cs="Tahoma"/>
          <w:sz w:val="28"/>
          <w:szCs w:val="28"/>
        </w:rPr>
        <w:t xml:space="preserve">Hertsmere </w:t>
      </w:r>
      <w:r w:rsidR="00DA784B"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="00DA784B"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si</w:t>
      </w:r>
      <w:r w:rsidR="00DA784B" w:rsidRPr="003960D1">
        <w:rPr>
          <w:rFonts w:asciiTheme="minorHAnsi" w:eastAsia="Tahoma" w:hAnsiTheme="minorHAnsi" w:cs="Tahoma"/>
          <w:spacing w:val="-2"/>
          <w:sz w:val="28"/>
          <w:szCs w:val="28"/>
        </w:rPr>
        <w:t>d</w:t>
      </w:r>
      <w:r w:rsidR="00DA784B"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n</w:t>
      </w:r>
      <w:r w:rsidR="00DA784B"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s c</w:t>
      </w:r>
      <w:r w:rsidR="00DA784B"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 xml:space="preserve">n </w:t>
      </w:r>
      <w:r w:rsidR="00DA784B" w:rsidRPr="003960D1">
        <w:rPr>
          <w:rFonts w:asciiTheme="minorHAnsi" w:eastAsia="Tahoma" w:hAnsiTheme="minorHAnsi" w:cs="Tahoma"/>
          <w:spacing w:val="1"/>
          <w:sz w:val="28"/>
          <w:szCs w:val="28"/>
        </w:rPr>
        <w:t>ge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t</w:t>
      </w:r>
      <w:r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</w:rPr>
        <w:t>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veni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</w:rPr>
        <w:t>n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g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2"/>
          <w:sz w:val="28"/>
          <w:szCs w:val="28"/>
        </w:rPr>
        <w:t xml:space="preserve">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 xml:space="preserve">&amp;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W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>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</w:rPr>
        <w:t>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ke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</w:rPr>
        <w:t>n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d</w:t>
      </w:r>
      <w:r>
        <w:rPr>
          <w:rFonts w:asciiTheme="minorHAnsi" w:eastAsia="Tahoma" w:hAnsiTheme="minorHAnsi" w:cs="Tahoma"/>
          <w:color w:val="8064A2" w:themeColor="accent4"/>
          <w:spacing w:val="2"/>
          <w:sz w:val="28"/>
          <w:szCs w:val="28"/>
        </w:rPr>
        <w:t xml:space="preserve"> </w:t>
      </w:r>
    </w:p>
    <w:p w14:paraId="0EC561AE" w14:textId="77777777" w:rsidR="000E0721" w:rsidRPr="003960D1" w:rsidRDefault="00DA784B" w:rsidP="00DA784B">
      <w:pPr>
        <w:ind w:right="-25"/>
        <w:jc w:val="both"/>
        <w:rPr>
          <w:rFonts w:asciiTheme="minorHAnsi" w:eastAsia="Tahoma" w:hAnsiTheme="minorHAnsi" w:cs="Tahoma"/>
          <w:sz w:val="28"/>
          <w:szCs w:val="28"/>
        </w:rPr>
      </w:pPr>
      <w:r w:rsidRPr="003960D1">
        <w:rPr>
          <w:rFonts w:asciiTheme="minorHAnsi" w:eastAsia="Tahoma" w:hAnsiTheme="minorHAnsi" w:cs="Tahoma"/>
          <w:sz w:val="28"/>
          <w:szCs w:val="28"/>
        </w:rPr>
        <w:t xml:space="preserve">GP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via </w:t>
      </w:r>
      <w:r w:rsidR="00ED0E44">
        <w:rPr>
          <w:rFonts w:asciiTheme="minorHAnsi" w:eastAsia="Tahoma" w:hAnsiTheme="minorHAnsi" w:cs="Tahoma"/>
          <w:sz w:val="28"/>
          <w:szCs w:val="28"/>
        </w:rPr>
        <w:t xml:space="preserve">our </w:t>
      </w:r>
      <w:r w:rsidRPr="003960D1">
        <w:rPr>
          <w:rFonts w:asciiTheme="minorHAnsi" w:eastAsia="Tahoma" w:hAnsiTheme="minorHAnsi" w:cs="Tahoma"/>
          <w:sz w:val="28"/>
          <w:szCs w:val="28"/>
        </w:rPr>
        <w:t>sp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z w:val="28"/>
          <w:szCs w:val="28"/>
        </w:rPr>
        <w:t>ial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 xml:space="preserve"> 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“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ac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c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ss h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u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bs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”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ug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ut 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z w:val="28"/>
          <w:szCs w:val="28"/>
        </w:rPr>
        <w:t>e b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ugh</w:t>
      </w:r>
      <w:r w:rsidR="003960D1" w:rsidRPr="003960D1">
        <w:rPr>
          <w:rFonts w:asciiTheme="minorHAnsi" w:eastAsia="Tahoma" w:hAnsiTheme="minorHAnsi" w:cs="Tahoma"/>
          <w:sz w:val="28"/>
          <w:szCs w:val="28"/>
        </w:rPr>
        <w:t>.</w:t>
      </w:r>
    </w:p>
    <w:p w14:paraId="454114EC" w14:textId="77777777" w:rsidR="000E0721" w:rsidRPr="003960D1" w:rsidRDefault="00DA784B" w:rsidP="003D1E58">
      <w:pPr>
        <w:spacing w:before="12"/>
        <w:ind w:left="-25" w:right="-25" w:hanging="4"/>
        <w:jc w:val="both"/>
        <w:rPr>
          <w:rFonts w:asciiTheme="minorHAnsi" w:eastAsia="Tahoma" w:hAnsiTheme="minorHAnsi" w:cs="Tahoma"/>
          <w:sz w:val="28"/>
          <w:szCs w:val="28"/>
        </w:rPr>
      </w:pPr>
      <w:r w:rsidRPr="003960D1">
        <w:rPr>
          <w:rFonts w:asciiTheme="minorHAnsi" w:hAnsiTheme="minorHAnsi"/>
        </w:rPr>
        <w:br w:type="column"/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f y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re r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g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d 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th a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GP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nd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d to see so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id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f norm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l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ni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z w:val="28"/>
          <w:szCs w:val="28"/>
        </w:rPr>
        <w:t>g</w:t>
      </w:r>
      <w:r w:rsidRPr="003960D1">
        <w:rPr>
          <w:rFonts w:asciiTheme="minorHAnsi" w:eastAsia="Tahoma" w:hAnsiTheme="minorHAnsi" w:cs="Tahoma"/>
          <w:spacing w:val="3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s, your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ice 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w</w:t>
      </w:r>
      <w:r w:rsidRPr="003960D1">
        <w:rPr>
          <w:rFonts w:asciiTheme="minorHAnsi" w:eastAsia="Tahoma" w:hAnsiTheme="minorHAnsi" w:cs="Tahoma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l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f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f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4"/>
          <w:sz w:val="28"/>
          <w:szCs w:val="28"/>
        </w:rPr>
        <w:t xml:space="preserve"> </w:t>
      </w:r>
      <w:r w:rsidR="0015429E">
        <w:rPr>
          <w:rFonts w:asciiTheme="minorHAnsi" w:eastAsia="Tahoma" w:hAnsiTheme="minorHAnsi" w:cs="Tahoma"/>
          <w:sz w:val="28"/>
          <w:szCs w:val="28"/>
        </w:rPr>
        <w:t xml:space="preserve">you the </w:t>
      </w:r>
      <w:r w:rsidRPr="003960D1">
        <w:rPr>
          <w:rFonts w:asciiTheme="minorHAnsi" w:eastAsia="Tahoma" w:hAnsiTheme="minorHAnsi" w:cs="Tahoma"/>
          <w:sz w:val="28"/>
          <w:szCs w:val="28"/>
        </w:rPr>
        <w:t>next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v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b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nt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t </w:t>
      </w:r>
      <w:r w:rsidR="0015429E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 xml:space="preserve">one </w:t>
      </w:r>
      <w:proofErr w:type="gramStart"/>
      <w:r w:rsidR="0015429E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>of  our</w:t>
      </w:r>
      <w:proofErr w:type="gramEnd"/>
      <w:r w:rsidR="0015429E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GP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a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cc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ss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4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h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u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b</w:t>
      </w:r>
      <w:r w:rsidRPr="003960D1">
        <w:rPr>
          <w:rFonts w:asciiTheme="minorHAnsi" w:eastAsia="Tahoma" w:hAnsiTheme="minorHAnsi" w:cs="Tahoma"/>
          <w:sz w:val="28"/>
          <w:szCs w:val="28"/>
        </w:rPr>
        <w:t>.</w:t>
      </w:r>
    </w:p>
    <w:p w14:paraId="6CCC6ADD" w14:textId="77777777" w:rsidR="00DA784B" w:rsidRPr="003960D1" w:rsidRDefault="00DA784B" w:rsidP="002A7B16">
      <w:pPr>
        <w:spacing w:before="1" w:line="180" w:lineRule="exact"/>
        <w:jc w:val="center"/>
        <w:rPr>
          <w:rFonts w:asciiTheme="minorHAnsi" w:hAnsiTheme="minorHAnsi"/>
          <w:sz w:val="18"/>
          <w:szCs w:val="18"/>
        </w:rPr>
      </w:pPr>
      <w:r w:rsidRPr="003960D1">
        <w:rPr>
          <w:rFonts w:asciiTheme="minorHAnsi" w:hAnsiTheme="minorHAnsi"/>
        </w:rPr>
        <w:br w:type="column"/>
      </w:r>
    </w:p>
    <w:p w14:paraId="792C84E9" w14:textId="77777777" w:rsidR="002A7B16" w:rsidRPr="002A7B16" w:rsidRDefault="0015429E" w:rsidP="002A7B16">
      <w:pPr>
        <w:ind w:left="142" w:right="10"/>
        <w:jc w:val="center"/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</w:pPr>
      <w:r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CONSENT</w:t>
      </w:r>
    </w:p>
    <w:p w14:paraId="3BF3DCC0" w14:textId="77777777" w:rsidR="002A7B16" w:rsidRDefault="002A7B16" w:rsidP="002A7B16">
      <w:pPr>
        <w:ind w:left="142" w:right="10"/>
        <w:jc w:val="center"/>
        <w:rPr>
          <w:rFonts w:asciiTheme="minorHAnsi" w:eastAsia="Tahoma" w:hAnsiTheme="minorHAnsi" w:cs="Tahoma"/>
          <w:sz w:val="28"/>
          <w:szCs w:val="28"/>
        </w:rPr>
      </w:pPr>
    </w:p>
    <w:p w14:paraId="15688034" w14:textId="77777777" w:rsidR="000E0721" w:rsidRPr="003960D1" w:rsidRDefault="00DA784B" w:rsidP="00DA784B">
      <w:pPr>
        <w:ind w:left="142" w:right="10"/>
        <w:rPr>
          <w:rFonts w:asciiTheme="minorHAnsi" w:eastAsia="Tahoma" w:hAnsiTheme="minorHAnsi" w:cs="Tahoma"/>
          <w:sz w:val="28"/>
          <w:szCs w:val="28"/>
        </w:rPr>
        <w:sectPr w:rsidR="000E0721" w:rsidRPr="003960D1">
          <w:type w:val="continuous"/>
          <w:pgSz w:w="11920" w:h="16840"/>
          <w:pgMar w:top="660" w:right="840" w:bottom="280" w:left="780" w:header="720" w:footer="720" w:gutter="0"/>
          <w:cols w:num="3" w:space="720" w:equalWidth="0">
            <w:col w:w="2583" w:space="748"/>
            <w:col w:w="3356" w:space="909"/>
            <w:col w:w="2704"/>
          </w:cols>
        </w:sectPr>
      </w:pPr>
      <w:r w:rsidRPr="003960D1">
        <w:rPr>
          <w:rFonts w:asciiTheme="minorHAnsi" w:eastAsia="Tahoma" w:hAnsiTheme="minorHAnsi" w:cs="Tahoma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GP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who you h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ve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n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nt 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th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>l be ab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>e to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ss </w:t>
      </w:r>
      <w:r w:rsidR="0015429E">
        <w:rPr>
          <w:rFonts w:asciiTheme="minorHAnsi" w:eastAsia="Tahoma" w:hAnsiTheme="minorHAnsi" w:cs="Tahoma"/>
          <w:spacing w:val="-3"/>
          <w:sz w:val="28"/>
          <w:szCs w:val="28"/>
        </w:rPr>
        <w:t xml:space="preserve">a summary of </w:t>
      </w:r>
      <w:r w:rsidRPr="003960D1">
        <w:rPr>
          <w:rFonts w:asciiTheme="minorHAnsi" w:eastAsia="Tahoma" w:hAnsiTheme="minorHAnsi" w:cs="Tahoma"/>
          <w:sz w:val="28"/>
          <w:szCs w:val="28"/>
        </w:rPr>
        <w:t>me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d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rds 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w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i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 xml:space="preserve">th 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y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o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ur p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r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m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is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s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i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2"/>
          <w:sz w:val="28"/>
          <w:szCs w:val="28"/>
          <w:u w:val="thick"/>
        </w:rPr>
        <w:t>o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n</w:t>
      </w:r>
      <w:r w:rsidRPr="007A7E6E">
        <w:rPr>
          <w:rFonts w:asciiTheme="minorHAnsi" w:eastAsia="Tahoma" w:hAnsiTheme="minorHAnsi" w:cs="Tahoma"/>
          <w:b/>
          <w:color w:val="000000" w:themeColor="text1"/>
          <w:sz w:val="28"/>
          <w:szCs w:val="28"/>
        </w:rPr>
        <w:t>.</w:t>
      </w:r>
      <w:r w:rsidRPr="00ED0E44">
        <w:rPr>
          <w:rFonts w:asciiTheme="minorHAnsi" w:eastAsia="Tahoma" w:hAnsiTheme="minorHAnsi" w:cs="Tahoma"/>
          <w:color w:val="8064A2" w:themeColor="accent4"/>
          <w:sz w:val="28"/>
          <w:szCs w:val="28"/>
        </w:rPr>
        <w:t xml:space="preserve"> </w:t>
      </w:r>
    </w:p>
    <w:p w14:paraId="650B052F" w14:textId="68BAF8CE" w:rsidR="000E0721" w:rsidRPr="003960D1" w:rsidRDefault="000967B0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095DDA4" wp14:editId="3D98CFBE">
                <wp:simplePos x="0" y="0"/>
                <wp:positionH relativeFrom="page">
                  <wp:posOffset>266700</wp:posOffset>
                </wp:positionH>
                <wp:positionV relativeFrom="page">
                  <wp:posOffset>6557010</wp:posOffset>
                </wp:positionV>
                <wp:extent cx="6515100" cy="914400"/>
                <wp:effectExtent l="0" t="3810" r="0" b="5715"/>
                <wp:wrapNone/>
                <wp:docPr id="1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14400"/>
                          <a:chOff x="465" y="9406"/>
                          <a:chExt cx="10265" cy="1145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960" y="9691"/>
                            <a:ext cx="9750" cy="84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750"/>
                              <a:gd name="T2" fmla="+- 0 9831 9691"/>
                              <a:gd name="T3" fmla="*/ 9831 h 840"/>
                              <a:gd name="T4" fmla="+- 0 976 960"/>
                              <a:gd name="T5" fmla="*/ T4 w 9750"/>
                              <a:gd name="T6" fmla="+- 0 9766 9691"/>
                              <a:gd name="T7" fmla="*/ 9766 h 840"/>
                              <a:gd name="T8" fmla="+- 0 1018 960"/>
                              <a:gd name="T9" fmla="*/ T8 w 9750"/>
                              <a:gd name="T10" fmla="+- 0 9717 9691"/>
                              <a:gd name="T11" fmla="*/ 9717 h 840"/>
                              <a:gd name="T12" fmla="+- 0 1079 960"/>
                              <a:gd name="T13" fmla="*/ T12 w 9750"/>
                              <a:gd name="T14" fmla="+- 0 9692 9691"/>
                              <a:gd name="T15" fmla="*/ 9692 h 840"/>
                              <a:gd name="T16" fmla="+- 0 1100 960"/>
                              <a:gd name="T17" fmla="*/ T16 w 9750"/>
                              <a:gd name="T18" fmla="+- 0 9691 9691"/>
                              <a:gd name="T19" fmla="*/ 9691 h 840"/>
                              <a:gd name="T20" fmla="+- 0 10570 960"/>
                              <a:gd name="T21" fmla="*/ T20 w 9750"/>
                              <a:gd name="T22" fmla="+- 0 9691 9691"/>
                              <a:gd name="T23" fmla="*/ 9691 h 840"/>
                              <a:gd name="T24" fmla="+- 0 10635 960"/>
                              <a:gd name="T25" fmla="*/ T24 w 9750"/>
                              <a:gd name="T26" fmla="+- 0 9707 9691"/>
                              <a:gd name="T27" fmla="*/ 9707 h 840"/>
                              <a:gd name="T28" fmla="+- 0 10684 960"/>
                              <a:gd name="T29" fmla="*/ T28 w 9750"/>
                              <a:gd name="T30" fmla="+- 0 9749 9691"/>
                              <a:gd name="T31" fmla="*/ 9749 h 840"/>
                              <a:gd name="T32" fmla="+- 0 10708 960"/>
                              <a:gd name="T33" fmla="*/ T32 w 9750"/>
                              <a:gd name="T34" fmla="+- 0 9810 9691"/>
                              <a:gd name="T35" fmla="*/ 9810 h 840"/>
                              <a:gd name="T36" fmla="+- 0 10710 960"/>
                              <a:gd name="T37" fmla="*/ T36 w 9750"/>
                              <a:gd name="T38" fmla="+- 0 9831 9691"/>
                              <a:gd name="T39" fmla="*/ 9831 h 840"/>
                              <a:gd name="T40" fmla="+- 0 10710 960"/>
                              <a:gd name="T41" fmla="*/ T40 w 9750"/>
                              <a:gd name="T42" fmla="+- 0 10391 9691"/>
                              <a:gd name="T43" fmla="*/ 10391 h 840"/>
                              <a:gd name="T44" fmla="+- 0 10694 960"/>
                              <a:gd name="T45" fmla="*/ T44 w 9750"/>
                              <a:gd name="T46" fmla="+- 0 10456 9691"/>
                              <a:gd name="T47" fmla="*/ 10456 h 840"/>
                              <a:gd name="T48" fmla="+- 0 10652 960"/>
                              <a:gd name="T49" fmla="*/ T48 w 9750"/>
                              <a:gd name="T50" fmla="+- 0 10505 9691"/>
                              <a:gd name="T51" fmla="*/ 10505 h 840"/>
                              <a:gd name="T52" fmla="+- 0 10591 960"/>
                              <a:gd name="T53" fmla="*/ T52 w 9750"/>
                              <a:gd name="T54" fmla="+- 0 10529 9691"/>
                              <a:gd name="T55" fmla="*/ 10529 h 840"/>
                              <a:gd name="T56" fmla="+- 0 10570 960"/>
                              <a:gd name="T57" fmla="*/ T56 w 9750"/>
                              <a:gd name="T58" fmla="+- 0 10531 9691"/>
                              <a:gd name="T59" fmla="*/ 10531 h 840"/>
                              <a:gd name="T60" fmla="+- 0 1100 960"/>
                              <a:gd name="T61" fmla="*/ T60 w 9750"/>
                              <a:gd name="T62" fmla="+- 0 10531 9691"/>
                              <a:gd name="T63" fmla="*/ 10531 h 840"/>
                              <a:gd name="T64" fmla="+- 0 1035 960"/>
                              <a:gd name="T65" fmla="*/ T64 w 9750"/>
                              <a:gd name="T66" fmla="+- 0 10515 9691"/>
                              <a:gd name="T67" fmla="*/ 10515 h 840"/>
                              <a:gd name="T68" fmla="+- 0 986 960"/>
                              <a:gd name="T69" fmla="*/ T68 w 9750"/>
                              <a:gd name="T70" fmla="+- 0 10472 9691"/>
                              <a:gd name="T71" fmla="*/ 10472 h 840"/>
                              <a:gd name="T72" fmla="+- 0 962 960"/>
                              <a:gd name="T73" fmla="*/ T72 w 9750"/>
                              <a:gd name="T74" fmla="+- 0 10411 9691"/>
                              <a:gd name="T75" fmla="*/ 10411 h 840"/>
                              <a:gd name="T76" fmla="+- 0 960 960"/>
                              <a:gd name="T77" fmla="*/ T76 w 9750"/>
                              <a:gd name="T78" fmla="+- 0 10391 9691"/>
                              <a:gd name="T79" fmla="*/ 10391 h 840"/>
                              <a:gd name="T80" fmla="+- 0 960 960"/>
                              <a:gd name="T81" fmla="*/ T80 w 9750"/>
                              <a:gd name="T82" fmla="+- 0 9831 9691"/>
                              <a:gd name="T83" fmla="*/ 9831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0" h="840">
                                <a:moveTo>
                                  <a:pt x="0" y="140"/>
                                </a:moveTo>
                                <a:lnTo>
                                  <a:pt x="16" y="75"/>
                                </a:lnTo>
                                <a:lnTo>
                                  <a:pt x="58" y="26"/>
                                </a:lnTo>
                                <a:lnTo>
                                  <a:pt x="119" y="1"/>
                                </a:lnTo>
                                <a:lnTo>
                                  <a:pt x="140" y="0"/>
                                </a:lnTo>
                                <a:lnTo>
                                  <a:pt x="9610" y="0"/>
                                </a:lnTo>
                                <a:lnTo>
                                  <a:pt x="9675" y="16"/>
                                </a:lnTo>
                                <a:lnTo>
                                  <a:pt x="9724" y="58"/>
                                </a:lnTo>
                                <a:lnTo>
                                  <a:pt x="9748" y="119"/>
                                </a:lnTo>
                                <a:lnTo>
                                  <a:pt x="9750" y="140"/>
                                </a:lnTo>
                                <a:lnTo>
                                  <a:pt x="9750" y="700"/>
                                </a:lnTo>
                                <a:lnTo>
                                  <a:pt x="9734" y="765"/>
                                </a:lnTo>
                                <a:lnTo>
                                  <a:pt x="9692" y="814"/>
                                </a:lnTo>
                                <a:lnTo>
                                  <a:pt x="9631" y="838"/>
                                </a:lnTo>
                                <a:lnTo>
                                  <a:pt x="9610" y="840"/>
                                </a:lnTo>
                                <a:lnTo>
                                  <a:pt x="140" y="840"/>
                                </a:lnTo>
                                <a:lnTo>
                                  <a:pt x="75" y="824"/>
                                </a:lnTo>
                                <a:lnTo>
                                  <a:pt x="26" y="781"/>
                                </a:lnTo>
                                <a:lnTo>
                                  <a:pt x="2" y="720"/>
                                </a:lnTo>
                                <a:lnTo>
                                  <a:pt x="0" y="70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9406"/>
                            <a:ext cx="915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56C4" id="Group 6" o:spid="_x0000_s1026" alt="&quot;&quot;" style="position:absolute;margin-left:21pt;margin-top:516.3pt;width:513pt;height:1in;z-index:-251660288;mso-position-horizontal-relative:page;mso-position-vertical-relative:page" coordorigin="465,9406" coordsize="10265,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">
                <v:shape id="Freeform 8" o:spid="_x0000_s1027" style="position:absolute;left:960;top:9691;width:9750;height:840;visibility:visible;mso-wrap-style:square;v-text-anchor:top" coordsize="975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" path="m,140l16,75,58,26,119,1,140,,9610,r65,16l9724,58r24,61l9750,140r,560l9734,765r-42,49l9631,838r-21,2l140,840,75,824,26,781,2,720,,700,,140xe" filled="f" strokecolor="#8063a1" strokeweight="2pt">
                  <v:path arrowok="t" o:connecttype="custom" o:connectlocs="0,9831;16,9766;58,9717;119,9692;140,9691;9610,9691;9675,9707;9724,9749;9748,9810;9750,9831;9750,10391;9734,10456;9692,10505;9631,10529;9610,10531;140,10531;75,10515;26,10472;2,10411;0,10391;0,9831" o:connectangles="0,0,0,0,0,0,0,0,0,0,0,0,0,0,0,0,0,0,0,0,0"/>
                </v:shape>
                <v:shape id="Picture 7" o:spid="_x0000_s1028" type="#_x0000_t75" style="position:absolute;left:465;top:9406;width:91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72D2C20D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1A6B4EBB" w14:textId="77777777" w:rsidR="000E0721" w:rsidRPr="003960D1" w:rsidRDefault="000E0721">
      <w:pPr>
        <w:spacing w:line="200" w:lineRule="exact"/>
        <w:rPr>
          <w:rFonts w:asciiTheme="minorHAnsi" w:hAnsiTheme="minorHAnsi"/>
        </w:rPr>
      </w:pPr>
    </w:p>
    <w:p w14:paraId="21B825E4" w14:textId="77777777" w:rsidR="0015429E" w:rsidRDefault="0015429E" w:rsidP="0015429E">
      <w:pPr>
        <w:spacing w:line="360" w:lineRule="exact"/>
        <w:ind w:left="840"/>
        <w:rPr>
          <w:rFonts w:asciiTheme="minorHAnsi" w:eastAsia="Calibri" w:hAnsiTheme="minorHAnsi" w:cs="Calibri"/>
          <w:b/>
          <w:sz w:val="32"/>
          <w:szCs w:val="32"/>
        </w:rPr>
      </w:pP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A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ll</w:t>
      </w:r>
      <w:r w:rsidRPr="003960D1">
        <w:rPr>
          <w:rFonts w:asciiTheme="minorHAnsi" w:eastAsia="Calibri" w:hAnsiTheme="minorHAnsi" w:cs="Calibri"/>
          <w:b/>
          <w:spacing w:val="-3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ap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p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o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int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m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e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n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ts</w:t>
      </w:r>
      <w:r w:rsidRPr="003960D1">
        <w:rPr>
          <w:rFonts w:asciiTheme="minorHAnsi" w:eastAsia="Calibri" w:hAnsiTheme="minorHAnsi" w:cs="Calibri"/>
          <w:b/>
          <w:spacing w:val="-18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wi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l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l</w:t>
      </w:r>
      <w:r w:rsidRPr="003960D1">
        <w:rPr>
          <w:rFonts w:asciiTheme="minorHAnsi" w:eastAsia="Calibri" w:hAnsiTheme="minorHAnsi" w:cs="Calibri"/>
          <w:b/>
          <w:spacing w:val="-5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be</w:t>
      </w:r>
      <w:r w:rsidRPr="003960D1">
        <w:rPr>
          <w:rFonts w:asciiTheme="minorHAnsi" w:eastAsia="Calibri" w:hAnsiTheme="minorHAnsi" w:cs="Calibri"/>
          <w:b/>
          <w:spacing w:val="-3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b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oo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ked</w:t>
      </w:r>
      <w:r w:rsidRPr="003960D1">
        <w:rPr>
          <w:rFonts w:asciiTheme="minorHAnsi" w:eastAsia="Calibri" w:hAnsiTheme="minorHAnsi" w:cs="Calibri"/>
          <w:b/>
          <w:spacing w:val="-9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t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hro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u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gh</w:t>
      </w:r>
      <w:r w:rsidRPr="003960D1">
        <w:rPr>
          <w:rFonts w:asciiTheme="minorHAnsi" w:eastAsia="Calibri" w:hAnsiTheme="minorHAnsi" w:cs="Calibri"/>
          <w:b/>
          <w:spacing w:val="-12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o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u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r</w:t>
      </w:r>
      <w:r w:rsidRPr="003960D1">
        <w:rPr>
          <w:rFonts w:asciiTheme="minorHAnsi" w:eastAsia="Calibri" w:hAnsiTheme="minorHAnsi" w:cs="Calibri"/>
          <w:b/>
          <w:spacing w:val="-5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R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e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cept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i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on</w:t>
      </w:r>
      <w:r w:rsidRPr="003960D1">
        <w:rPr>
          <w:rFonts w:asciiTheme="minorHAnsi" w:eastAsia="Calibri" w:hAnsiTheme="minorHAnsi" w:cs="Calibri"/>
          <w:b/>
          <w:spacing w:val="-15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St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a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ff</w:t>
      </w:r>
      <w:r>
        <w:rPr>
          <w:rFonts w:asciiTheme="minorHAnsi" w:eastAsia="Calibri" w:hAnsiTheme="minorHAnsi" w:cs="Calibri"/>
          <w:b/>
          <w:sz w:val="32"/>
          <w:szCs w:val="32"/>
        </w:rPr>
        <w:t xml:space="preserve"> and </w:t>
      </w:r>
    </w:p>
    <w:p w14:paraId="30925A05" w14:textId="77777777" w:rsidR="000E0721" w:rsidRPr="00200246" w:rsidRDefault="0015429E" w:rsidP="00200246">
      <w:pPr>
        <w:spacing w:line="360" w:lineRule="exact"/>
        <w:ind w:left="840"/>
        <w:rPr>
          <w:rFonts w:asciiTheme="minorHAnsi" w:eastAsia="Calibri" w:hAnsiTheme="minorHAnsi" w:cs="Calibri"/>
          <w:sz w:val="32"/>
          <w:szCs w:val="32"/>
        </w:rPr>
      </w:pPr>
      <w:r>
        <w:rPr>
          <w:rFonts w:asciiTheme="minorHAnsi" w:eastAsia="Calibri" w:hAnsiTheme="minorHAnsi" w:cs="Calibri"/>
          <w:b/>
          <w:sz w:val="32"/>
          <w:szCs w:val="32"/>
        </w:rPr>
        <w:t xml:space="preserve">are available at these practices in </w:t>
      </w:r>
      <w:proofErr w:type="spellStart"/>
      <w:r>
        <w:rPr>
          <w:rFonts w:asciiTheme="minorHAnsi" w:eastAsia="Calibri" w:hAnsiTheme="minorHAnsi" w:cs="Calibri"/>
          <w:b/>
          <w:sz w:val="32"/>
          <w:szCs w:val="32"/>
        </w:rPr>
        <w:t>Hertsmere</w:t>
      </w:r>
      <w:proofErr w:type="spellEnd"/>
    </w:p>
    <w:tbl>
      <w:tblPr>
        <w:tblStyle w:val="TableGrid"/>
        <w:tblpPr w:leftFromText="180" w:rightFromText="180" w:vertAnchor="text" w:horzAnchor="page" w:tblpX="889" w:tblpY="134"/>
        <w:tblW w:w="10740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552"/>
      </w:tblGrid>
      <w:tr w:rsidR="00200246" w:rsidRPr="00200246" w14:paraId="39D3DFDB" w14:textId="77777777">
        <w:trPr>
          <w:trHeight w:val="1503"/>
        </w:trPr>
        <w:tc>
          <w:tcPr>
            <w:tcW w:w="2660" w:type="dxa"/>
          </w:tcPr>
          <w:p w14:paraId="79944283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Little </w:t>
            </w: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Bushey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Surgery</w:t>
            </w:r>
          </w:p>
          <w:p w14:paraId="47C88D7B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California Lane, Bushey, WD23 1EZ</w:t>
            </w:r>
          </w:p>
          <w:p w14:paraId="73E8851E" w14:textId="77777777"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47BD25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Schopwick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Surgery</w:t>
            </w:r>
          </w:p>
          <w:p w14:paraId="6D3007FC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Romeland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, Elstree, </w:t>
            </w:r>
          </w:p>
          <w:p w14:paraId="66AF3CB0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WD6 3BJ</w:t>
            </w:r>
          </w:p>
          <w:p w14:paraId="6BB82CBD" w14:textId="77777777" w:rsidR="00C23850" w:rsidRPr="00C23850" w:rsidRDefault="00C23850" w:rsidP="005B664B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39931B8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Parkfield Medical Centre</w:t>
            </w:r>
          </w:p>
          <w:p w14:paraId="77151869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The Walk, Potters Bar, EN6 1QH</w:t>
            </w:r>
          </w:p>
          <w:p w14:paraId="7F5679AA" w14:textId="77777777"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38662F9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Highview Medical Centre</w:t>
            </w:r>
          </w:p>
          <w:p w14:paraId="458FB9CE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High Street, Potters Bar, EN6 5DA</w:t>
            </w:r>
          </w:p>
          <w:p w14:paraId="35D7FB63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200246" w:rsidRPr="00C23850" w14:paraId="63808B44" w14:textId="77777777">
        <w:trPr>
          <w:trHeight w:val="504"/>
        </w:trPr>
        <w:tc>
          <w:tcPr>
            <w:tcW w:w="2660" w:type="dxa"/>
            <w:vAlign w:val="center"/>
          </w:tcPr>
          <w:p w14:paraId="103F94B3" w14:textId="77777777" w:rsidR="00200246" w:rsidRPr="00200246" w:rsidRDefault="00C23850" w:rsidP="00200246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The 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>Grove MC</w:t>
            </w:r>
          </w:p>
          <w:p w14:paraId="72385D15" w14:textId="77777777" w:rsidR="00200246" w:rsidRPr="00200246" w:rsidRDefault="00200246" w:rsidP="00200246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Borehamwood Shopping Park</w:t>
            </w:r>
          </w:p>
          <w:p w14:paraId="7757E876" w14:textId="77777777" w:rsidR="00C23850" w:rsidRPr="00200246" w:rsidRDefault="00C23850" w:rsidP="00200246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B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>orehamw</w:t>
            </w: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ood, WD6 4RT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14:paraId="027DDE33" w14:textId="77777777" w:rsidR="00C23850" w:rsidRPr="00C23850" w:rsidRDefault="00C23850" w:rsidP="00200246">
            <w:pPr>
              <w:spacing w:line="420" w:lineRule="exact"/>
              <w:ind w:right="-47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1C1EA39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Fairbrook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Medical Centre</w:t>
            </w:r>
          </w:p>
          <w:p w14:paraId="7743602D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4 Fairway Ave, B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>orehamw</w:t>
            </w: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ood, WD6 1PR</w:t>
            </w:r>
          </w:p>
          <w:p w14:paraId="6ECD9C86" w14:textId="77777777"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FABC62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Annandale Medical Centre,</w:t>
            </w:r>
          </w:p>
          <w:p w14:paraId="0E19F79C" w14:textId="77777777"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High Street, Potters Bar, EN6 5DA</w:t>
            </w:r>
          </w:p>
          <w:p w14:paraId="153CE6C1" w14:textId="77777777"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6D2DBD" w14:textId="77777777"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</w:tr>
    </w:tbl>
    <w:p w14:paraId="556BA736" w14:textId="77777777" w:rsidR="000E0721" w:rsidRPr="003960D1" w:rsidRDefault="000E0721">
      <w:pPr>
        <w:spacing w:line="200" w:lineRule="exact"/>
        <w:rPr>
          <w:rFonts w:asciiTheme="minorHAnsi" w:hAnsiTheme="minorHAnsi"/>
        </w:rPr>
        <w:sectPr w:rsidR="000E0721" w:rsidRPr="003960D1">
          <w:type w:val="continuous"/>
          <w:pgSz w:w="11920" w:h="16840"/>
          <w:pgMar w:top="660" w:right="840" w:bottom="280" w:left="780" w:header="720" w:footer="720" w:gutter="0"/>
          <w:cols w:space="720"/>
        </w:sectPr>
      </w:pPr>
    </w:p>
    <w:p w14:paraId="1DFAB7F5" w14:textId="77777777" w:rsidR="000E0721" w:rsidRPr="003960D1" w:rsidRDefault="000E0721" w:rsidP="00200246">
      <w:pPr>
        <w:spacing w:line="420" w:lineRule="exact"/>
        <w:ind w:right="-47"/>
        <w:rPr>
          <w:rFonts w:asciiTheme="minorHAnsi" w:eastAsia="Calibri" w:hAnsiTheme="minorHAnsi" w:cs="Calibri"/>
          <w:sz w:val="28"/>
          <w:szCs w:val="28"/>
        </w:rPr>
      </w:pPr>
    </w:p>
    <w:sectPr w:rsidR="000E0721" w:rsidRPr="003960D1" w:rsidSect="00AF7AF5">
      <w:type w:val="continuous"/>
      <w:pgSz w:w="11920" w:h="16840"/>
      <w:pgMar w:top="660" w:right="840" w:bottom="280" w:left="780" w:header="720" w:footer="720" w:gutter="0"/>
      <w:cols w:space="9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9E4"/>
    <w:multiLevelType w:val="multilevel"/>
    <w:tmpl w:val="AC8A97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21"/>
    <w:rsid w:val="00060B9E"/>
    <w:rsid w:val="000967B0"/>
    <w:rsid w:val="000C0D0C"/>
    <w:rsid w:val="000E0721"/>
    <w:rsid w:val="0015429E"/>
    <w:rsid w:val="00200246"/>
    <w:rsid w:val="002A7B16"/>
    <w:rsid w:val="003960D1"/>
    <w:rsid w:val="003D1E58"/>
    <w:rsid w:val="00446598"/>
    <w:rsid w:val="005B664B"/>
    <w:rsid w:val="00625F8A"/>
    <w:rsid w:val="006778A8"/>
    <w:rsid w:val="007A7E6E"/>
    <w:rsid w:val="0089083B"/>
    <w:rsid w:val="008C20FF"/>
    <w:rsid w:val="009D0877"/>
    <w:rsid w:val="00AF7AF5"/>
    <w:rsid w:val="00C23850"/>
    <w:rsid w:val="00C97A56"/>
    <w:rsid w:val="00D24DBF"/>
    <w:rsid w:val="00DA784B"/>
    <w:rsid w:val="00DB08ED"/>
    <w:rsid w:val="00E34A24"/>
    <w:rsid w:val="00E71188"/>
    <w:rsid w:val="00E82768"/>
    <w:rsid w:val="00ED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BF87"/>
  <w15:docId w15:val="{8A284C74-4389-44C0-98D9-EAB7BFC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2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4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1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9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38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5C74-8F2A-452B-802E-1B345DEB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Minhas</dc:creator>
  <cp:keywords/>
  <cp:lastModifiedBy>Katy Morson</cp:lastModifiedBy>
  <cp:revision>2</cp:revision>
  <cp:lastPrinted>2016-01-26T17:20:00Z</cp:lastPrinted>
  <dcterms:created xsi:type="dcterms:W3CDTF">2021-08-12T10:14:00Z</dcterms:created>
  <dcterms:modified xsi:type="dcterms:W3CDTF">2021-08-12T10:14:00Z</dcterms:modified>
</cp:coreProperties>
</file>