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21" w:rsidRPr="003960D1" w:rsidRDefault="00200246" w:rsidP="00200246">
      <w:pPr>
        <w:spacing w:before="28"/>
        <w:ind w:left="524"/>
        <w:rPr>
          <w:rFonts w:asciiTheme="minorHAnsi" w:eastAsia="Calibri" w:hAnsiTheme="minorHAnsi" w:cs="Calibri"/>
          <w:b/>
          <w:color w:val="7030A0"/>
          <w:sz w:val="40"/>
          <w:szCs w:val="40"/>
        </w:rPr>
      </w:pPr>
      <w:r>
        <w:rPr>
          <w:rFonts w:asciiTheme="minorHAnsi" w:eastAsia="Calibri" w:hAnsiTheme="minorHAnsi" w:cs="Calibri"/>
          <w:b/>
          <w:color w:val="7030A0"/>
          <w:sz w:val="40"/>
          <w:szCs w:val="40"/>
        </w:rPr>
        <w:t xml:space="preserve">                               </w:t>
      </w:r>
      <w:r w:rsidR="003960D1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>This s</w:t>
      </w:r>
      <w:r w:rsidR="00DA784B" w:rsidRPr="003960D1">
        <w:rPr>
          <w:rFonts w:asciiTheme="minorHAnsi" w:eastAsia="Calibri" w:hAnsiTheme="minorHAnsi" w:cs="Calibri"/>
          <w:b/>
          <w:color w:val="7030A0"/>
          <w:spacing w:val="2"/>
          <w:sz w:val="40"/>
          <w:szCs w:val="40"/>
        </w:rPr>
        <w:t>u</w:t>
      </w:r>
      <w:r w:rsidR="00DA784B" w:rsidRPr="003960D1">
        <w:rPr>
          <w:rFonts w:asciiTheme="minorHAnsi" w:eastAsia="Calibri" w:hAnsiTheme="minorHAnsi" w:cs="Calibri"/>
          <w:b/>
          <w:color w:val="7030A0"/>
          <w:spacing w:val="-3"/>
          <w:sz w:val="40"/>
          <w:szCs w:val="40"/>
        </w:rPr>
        <w:t>r</w:t>
      </w:r>
      <w:r w:rsidR="00DA784B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>gery</w:t>
      </w:r>
      <w:r w:rsidR="00DA784B" w:rsidRPr="003960D1">
        <w:rPr>
          <w:rFonts w:asciiTheme="minorHAnsi" w:eastAsia="Calibri" w:hAnsiTheme="minorHAnsi" w:cs="Calibri"/>
          <w:b/>
          <w:color w:val="7030A0"/>
          <w:spacing w:val="-2"/>
          <w:sz w:val="40"/>
          <w:szCs w:val="40"/>
        </w:rPr>
        <w:t xml:space="preserve"> </w:t>
      </w:r>
      <w:r w:rsidR="00DA784B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>is</w:t>
      </w:r>
      <w:r w:rsidR="00DA784B" w:rsidRPr="003960D1">
        <w:rPr>
          <w:rFonts w:asciiTheme="minorHAnsi" w:eastAsia="Calibri" w:hAnsiTheme="minorHAnsi" w:cs="Calibri"/>
          <w:b/>
          <w:color w:val="7030A0"/>
          <w:spacing w:val="-3"/>
          <w:sz w:val="40"/>
          <w:szCs w:val="40"/>
        </w:rPr>
        <w:t xml:space="preserve"> </w:t>
      </w:r>
      <w:r w:rsidR="003960D1" w:rsidRPr="003960D1">
        <w:rPr>
          <w:rFonts w:asciiTheme="minorHAnsi" w:eastAsia="Calibri" w:hAnsiTheme="minorHAnsi" w:cs="Calibri"/>
          <w:b/>
          <w:color w:val="7030A0"/>
          <w:sz w:val="40"/>
          <w:szCs w:val="40"/>
        </w:rPr>
        <w:t xml:space="preserve">part of: </w:t>
      </w:r>
    </w:p>
    <w:p w:rsidR="0015429E" w:rsidRDefault="0015429E">
      <w:pPr>
        <w:spacing w:before="2"/>
        <w:ind w:left="1211" w:right="1158"/>
        <w:jc w:val="center"/>
        <w:rPr>
          <w:rFonts w:asciiTheme="minorHAnsi" w:eastAsia="Tahoma" w:hAnsiTheme="minorHAnsi" w:cs="Tahoma"/>
          <w:b/>
          <w:color w:val="7030A0"/>
          <w:spacing w:val="2"/>
          <w:sz w:val="44"/>
          <w:szCs w:val="44"/>
          <w:u w:val="double"/>
        </w:rPr>
      </w:pPr>
    </w:p>
    <w:p w:rsidR="0015429E" w:rsidRDefault="0015429E">
      <w:pPr>
        <w:spacing w:before="2"/>
        <w:ind w:left="1211" w:right="1158"/>
        <w:jc w:val="center"/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</w:pPr>
      <w:r>
        <w:rPr>
          <w:rFonts w:asciiTheme="minorHAnsi" w:eastAsia="Tahoma" w:hAnsiTheme="minorHAnsi" w:cs="Tahoma"/>
          <w:b/>
          <w:color w:val="7030A0"/>
          <w:spacing w:val="2"/>
          <w:sz w:val="44"/>
          <w:szCs w:val="44"/>
          <w:u w:val="double"/>
        </w:rPr>
        <w:t>A</w:t>
      </w:r>
      <w:r w:rsidR="00DA784B" w:rsidRPr="003960D1">
        <w:rPr>
          <w:rFonts w:asciiTheme="minorHAnsi" w:eastAsia="Tahoma" w:hAnsiTheme="minorHAnsi" w:cs="Tahoma"/>
          <w:b/>
          <w:color w:val="7030A0"/>
          <w:spacing w:val="-20"/>
          <w:sz w:val="44"/>
          <w:szCs w:val="44"/>
          <w:u w:val="double"/>
        </w:rPr>
        <w:t xml:space="preserve"> </w:t>
      </w:r>
      <w:r w:rsidR="00DA784B" w:rsidRPr="003960D1"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>Net</w:t>
      </w:r>
      <w:r w:rsidR="00DA784B" w:rsidRPr="003960D1">
        <w:rPr>
          <w:rFonts w:asciiTheme="minorHAnsi" w:eastAsia="Tahoma" w:hAnsiTheme="minorHAnsi" w:cs="Tahoma"/>
          <w:b/>
          <w:color w:val="7030A0"/>
          <w:spacing w:val="3"/>
          <w:w w:val="99"/>
          <w:sz w:val="44"/>
          <w:szCs w:val="44"/>
          <w:u w:val="double"/>
        </w:rPr>
        <w:t>w</w:t>
      </w:r>
      <w:r w:rsidR="00DA784B" w:rsidRPr="003960D1"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>ork</w:t>
      </w:r>
      <w:r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 xml:space="preserve"> of GP Practices</w:t>
      </w:r>
    </w:p>
    <w:p w:rsidR="000E0721" w:rsidRDefault="0015429E">
      <w:pPr>
        <w:spacing w:before="2"/>
        <w:ind w:left="1211" w:right="1158"/>
        <w:jc w:val="center"/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</w:pPr>
      <w:r>
        <w:rPr>
          <w:rFonts w:asciiTheme="minorHAnsi" w:eastAsia="Tahoma" w:hAnsiTheme="minorHAnsi" w:cs="Tahoma"/>
          <w:b/>
          <w:color w:val="7030A0"/>
          <w:w w:val="99"/>
          <w:sz w:val="44"/>
          <w:szCs w:val="44"/>
          <w:u w:val="double"/>
        </w:rPr>
        <w:t xml:space="preserve"> working together across Hertsmere</w:t>
      </w:r>
    </w:p>
    <w:p w:rsidR="006778A8" w:rsidRPr="003960D1" w:rsidRDefault="006778A8">
      <w:pPr>
        <w:spacing w:before="2"/>
        <w:ind w:left="1211" w:right="1158"/>
        <w:jc w:val="center"/>
        <w:rPr>
          <w:rFonts w:asciiTheme="minorHAnsi" w:eastAsia="Tahoma" w:hAnsiTheme="minorHAnsi" w:cs="Tahoma"/>
          <w:color w:val="7030A0"/>
          <w:sz w:val="44"/>
          <w:szCs w:val="44"/>
          <w:u w:val="double"/>
        </w:rPr>
      </w:pPr>
    </w:p>
    <w:p w:rsidR="0015429E" w:rsidRDefault="0015429E">
      <w:pPr>
        <w:spacing w:line="480" w:lineRule="exact"/>
        <w:ind w:left="2223" w:right="2163"/>
        <w:jc w:val="center"/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</w:pPr>
      <w:r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We Provide 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Access 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t</w:t>
      </w:r>
      <w:r w:rsidR="00DA784B"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o </w:t>
      </w:r>
    </w:p>
    <w:p w:rsidR="0015429E" w:rsidRDefault="00DA784B">
      <w:pPr>
        <w:spacing w:line="480" w:lineRule="exact"/>
        <w:ind w:left="2223" w:right="2163"/>
        <w:jc w:val="center"/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</w:pP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Ge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n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er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a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l Practice 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position w:val="1"/>
          <w:sz w:val="40"/>
          <w:szCs w:val="40"/>
        </w:rPr>
        <w:t>S</w:t>
      </w:r>
      <w:r w:rsidRPr="003960D1"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>ervices</w:t>
      </w:r>
    </w:p>
    <w:p w:rsidR="000E0721" w:rsidRPr="003960D1" w:rsidRDefault="0015429E">
      <w:pPr>
        <w:spacing w:line="480" w:lineRule="exact"/>
        <w:ind w:left="2223" w:right="2163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>
        <w:rPr>
          <w:rFonts w:asciiTheme="minorHAnsi" w:eastAsia="Calibri" w:hAnsiTheme="minorHAnsi" w:cs="Calibri"/>
          <w:b/>
          <w:color w:val="000000" w:themeColor="text1"/>
          <w:position w:val="1"/>
          <w:sz w:val="40"/>
          <w:szCs w:val="40"/>
        </w:rPr>
        <w:t xml:space="preserve">With </w:t>
      </w:r>
    </w:p>
    <w:p w:rsidR="000E0721" w:rsidRPr="003960D1" w:rsidRDefault="003960D1">
      <w:pPr>
        <w:spacing w:before="1"/>
        <w:ind w:left="1657" w:right="1597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Ev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ning and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 xml:space="preserve"> 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W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k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e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1"/>
          <w:sz w:val="40"/>
          <w:szCs w:val="40"/>
        </w:rPr>
        <w:t>n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d Appo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1"/>
          <w:sz w:val="40"/>
          <w:szCs w:val="40"/>
        </w:rPr>
        <w:t>i</w:t>
      </w:r>
      <w:r w:rsidRPr="003960D1">
        <w:rPr>
          <w:rFonts w:asciiTheme="minorHAnsi" w:eastAsia="Calibri" w:hAnsiTheme="minorHAnsi" w:cs="Calibri"/>
          <w:b/>
          <w:color w:val="000000" w:themeColor="text1"/>
          <w:spacing w:val="-2"/>
          <w:sz w:val="40"/>
          <w:szCs w:val="40"/>
        </w:rPr>
        <w:t>n</w:t>
      </w:r>
      <w:r w:rsidRPr="003960D1"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tments</w:t>
      </w:r>
    </w:p>
    <w:p w:rsidR="000E0721" w:rsidRPr="003960D1" w:rsidRDefault="0015429E">
      <w:pPr>
        <w:spacing w:line="480" w:lineRule="exact"/>
        <w:ind w:left="1643" w:right="1582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>Starting 31</w:t>
      </w:r>
      <w:r w:rsidRPr="0015429E">
        <w:rPr>
          <w:rFonts w:asciiTheme="minorHAnsi" w:eastAsia="Calibri" w:hAnsiTheme="minorHAnsi" w:cs="Calibri"/>
          <w:b/>
          <w:color w:val="000000" w:themeColor="text1"/>
          <w:sz w:val="40"/>
          <w:szCs w:val="40"/>
          <w:vertAlign w:val="superscript"/>
        </w:rPr>
        <w:t>st</w:t>
      </w:r>
      <w:r>
        <w:rPr>
          <w:rFonts w:asciiTheme="minorHAnsi" w:eastAsia="Calibri" w:hAnsiTheme="minorHAnsi" w:cs="Calibri"/>
          <w:b/>
          <w:color w:val="000000" w:themeColor="text1"/>
          <w:sz w:val="40"/>
          <w:szCs w:val="40"/>
        </w:rPr>
        <w:t xml:space="preserve"> March 2018 </w:t>
      </w:r>
    </w:p>
    <w:p w:rsidR="000E0721" w:rsidRPr="003960D1" w:rsidRDefault="005B664B">
      <w:pPr>
        <w:spacing w:before="5" w:line="160" w:lineRule="exact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</w:rPr>
        <w:pict>
          <v:group id="_x0000_s1045" style="position:absolute;margin-left:402.5pt;margin-top:6.9pt;width:167.75pt;height:216.25pt;z-index:-251661312;mso-position-horizontal-relative:page" coordorigin="8050,-1608" coordsize="2680,5300">
            <v:shape id="_x0000_s1047" style="position:absolute;left:8070;top:-964;width:2640;height:4635" coordorigin="8070,-964" coordsize="2640,4635" path="m8070,-524r6,-71l8092,-663r27,-63l8155,-784r44,-51l8250,-879r58,-36l8371,-941r68,-17l8510,-964r1760,l10341,-958r68,17l10472,-915r58,36l10581,-835r44,51l10661,-726r27,63l10704,-595r6,71l10710,3231r-6,72l10688,3370r-27,64l10625,3491r-44,51l10530,3586r-58,36l10409,3649r-68,17l10270,3671r-1760,l8439,3666r-68,-17l8308,3622r-58,-36l8199,3542r-44,-51l8119,3434r-27,-64l8076,3303r-6,-72l8070,-524xe" filled="f" strokecolor="#8063a1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8577;top:-1608;width:1457;height:1417">
              <v:imagedata r:id="rId7" o:title="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048" style="position:absolute;margin-left:192.5pt;margin-top:6.9pt;width:199.25pt;height:216.25pt;z-index:-251662336;mso-position-horizontal-relative:page" coordorigin="4165,-1678" coordsize="3670,5345">
            <v:shape id="_x0000_s1050" style="position:absolute;left:4185;top:-988;width:3630;height:4635" coordorigin="4185,-988" coordsize="3630,4635" path="m4185,-383r8,-98l4216,-574r37,-87l4302,-740r60,-70l4433,-871r79,-49l4599,-957r93,-23l4790,-988r2420,l7308,-980r93,23l7488,-920r79,49l7638,-810r60,70l7747,-661r37,87l7807,-481r8,98l7815,3042r-8,98l7784,3234r-37,86l7698,3400r-60,70l7567,3531r-79,49l7401,3616r-93,23l7210,3647r-2420,l4692,3639r-93,-23l4512,3580r-79,-49l4362,3470r-60,-70l4253,3320r-37,-86l4193,3140r-8,-98l4185,-383xe" filled="f" strokecolor="#8063a1" strokeweight="2pt">
              <v:path arrowok="t"/>
            </v:shape>
            <v:shape id="_x0000_s1049" type="#_x0000_t75" style="position:absolute;left:5400;top:-1678;width:1269;height:1417">
              <v:imagedata r:id="rId8" o:title="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051" style="position:absolute;margin-left:21.1pt;margin-top:0;width:164.75pt;height:223.15pt;z-index:-251663360;mso-position-horizontal-relative:page" coordorigin="820,-1621" coordsize="2920,5288">
            <v:shape id="_x0000_s1053" style="position:absolute;left:840;top:-943;width:2880;height:4590" coordorigin="840,-943" coordsize="2880,4590" path="m840,-463r6,-77l864,-614r30,-69l933,-746r48,-56l1037,-850r62,-39l1168,-918r74,-18l1320,-943r1920,l3318,-936r74,18l3461,-889r62,39l3579,-802r48,56l3666,-683r30,69l3714,-540r6,77l3720,3167r-6,78l3696,3319r-30,69l3627,3451r-48,56l3523,3555r-62,39l3392,3623r-74,18l3240,3647r-1920,l1242,3641r-74,-18l1099,3594r-62,-39l981,3507r-48,-56l894,3388r-30,-69l846,3245r-6,-78l840,-463xe" filled="f" strokecolor="#8063a1" strokeweight="2pt">
              <v:path arrowok="t"/>
            </v:shape>
            <v:shape id="_x0000_s1052" type="#_x0000_t75" style="position:absolute;left:1710;top:-1621;width:1326;height:1417">
              <v:imagedata r:id="rId9" o:title=""/>
            </v:shape>
            <w10:wrap anchorx="page"/>
          </v:group>
        </w:pict>
      </w: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  <w:sectPr w:rsidR="000E0721" w:rsidRPr="003960D1">
          <w:type w:val="continuous"/>
          <w:pgSz w:w="11920" w:h="16840"/>
          <w:pgMar w:top="426" w:right="840" w:bottom="280" w:left="780" w:header="720" w:footer="720" w:gutter="0"/>
          <w:cols w:space="720"/>
        </w:sectPr>
      </w:pPr>
    </w:p>
    <w:p w:rsidR="0015429E" w:rsidRDefault="0015429E" w:rsidP="00DA784B">
      <w:pPr>
        <w:ind w:right="-25"/>
        <w:jc w:val="both"/>
        <w:rPr>
          <w:rFonts w:asciiTheme="minorHAnsi" w:eastAsia="Tahoma" w:hAnsiTheme="minorHAnsi" w:cs="Tahoma"/>
          <w:color w:val="8064A2" w:themeColor="accent4"/>
          <w:spacing w:val="2"/>
          <w:sz w:val="28"/>
          <w:szCs w:val="28"/>
        </w:rPr>
      </w:pPr>
      <w:r>
        <w:rPr>
          <w:rFonts w:asciiTheme="minorHAnsi" w:eastAsia="Tahoma" w:hAnsiTheme="minorHAnsi" w:cs="Tahoma"/>
          <w:sz w:val="28"/>
          <w:szCs w:val="28"/>
        </w:rPr>
        <w:lastRenderedPageBreak/>
        <w:t xml:space="preserve">Hertsmere </w:t>
      </w:r>
      <w:r w:rsidR="00DA784B"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="00DA784B"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>si</w:t>
      </w:r>
      <w:r w:rsidR="00DA784B" w:rsidRPr="003960D1">
        <w:rPr>
          <w:rFonts w:asciiTheme="minorHAnsi" w:eastAsia="Tahoma" w:hAnsiTheme="minorHAnsi" w:cs="Tahoma"/>
          <w:spacing w:val="-2"/>
          <w:sz w:val="28"/>
          <w:szCs w:val="28"/>
        </w:rPr>
        <w:t>d</w:t>
      </w:r>
      <w:r w:rsidR="00DA784B"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>n</w:t>
      </w:r>
      <w:r w:rsidR="00DA784B"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>s c</w:t>
      </w:r>
      <w:r w:rsidR="00DA784B"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 xml:space="preserve">n </w:t>
      </w:r>
      <w:r w:rsidR="00DA784B" w:rsidRPr="003960D1">
        <w:rPr>
          <w:rFonts w:asciiTheme="minorHAnsi" w:eastAsia="Tahoma" w:hAnsiTheme="minorHAnsi" w:cs="Tahoma"/>
          <w:spacing w:val="1"/>
          <w:sz w:val="28"/>
          <w:szCs w:val="28"/>
        </w:rPr>
        <w:t>ge</w:t>
      </w:r>
      <w:r w:rsidR="00DA784B" w:rsidRPr="003960D1">
        <w:rPr>
          <w:rFonts w:asciiTheme="minorHAnsi" w:eastAsia="Tahoma" w:hAnsiTheme="minorHAnsi" w:cs="Tahoma"/>
          <w:sz w:val="28"/>
          <w:szCs w:val="28"/>
        </w:rPr>
        <w:t>t</w:t>
      </w:r>
      <w:r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</w:rPr>
        <w:t>E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veni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</w:rPr>
        <w:t>n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g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2"/>
          <w:sz w:val="28"/>
          <w:szCs w:val="28"/>
        </w:rPr>
        <w:t xml:space="preserve">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</w:rPr>
        <w:t xml:space="preserve">&amp; </w:t>
      </w:r>
      <w:r w:rsidR="00ED0E44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W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</w:rPr>
        <w:t>e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</w:rPr>
        <w:t>e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ke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</w:rPr>
        <w:t>n</w:t>
      </w:r>
      <w:r w:rsidR="00DA784B"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d</w:t>
      </w:r>
      <w:r>
        <w:rPr>
          <w:rFonts w:asciiTheme="minorHAnsi" w:eastAsia="Tahoma" w:hAnsiTheme="minorHAnsi" w:cs="Tahoma"/>
          <w:color w:val="8064A2" w:themeColor="accent4"/>
          <w:spacing w:val="2"/>
          <w:sz w:val="28"/>
          <w:szCs w:val="28"/>
        </w:rPr>
        <w:t xml:space="preserve"> </w:t>
      </w:r>
    </w:p>
    <w:p w:rsidR="000E0721" w:rsidRPr="003960D1" w:rsidRDefault="00DA784B" w:rsidP="00DA784B">
      <w:pPr>
        <w:ind w:right="-25"/>
        <w:jc w:val="both"/>
        <w:rPr>
          <w:rFonts w:asciiTheme="minorHAnsi" w:eastAsia="Tahoma" w:hAnsiTheme="minorHAnsi" w:cs="Tahoma"/>
          <w:sz w:val="28"/>
          <w:szCs w:val="28"/>
        </w:rPr>
      </w:pPr>
      <w:r w:rsidRPr="003960D1">
        <w:rPr>
          <w:rFonts w:asciiTheme="minorHAnsi" w:eastAsia="Tahoma" w:hAnsiTheme="minorHAnsi" w:cs="Tahoma"/>
          <w:sz w:val="28"/>
          <w:szCs w:val="28"/>
        </w:rPr>
        <w:t xml:space="preserve">GP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int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>s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via </w:t>
      </w:r>
      <w:r w:rsidR="00ED0E44">
        <w:rPr>
          <w:rFonts w:asciiTheme="minorHAnsi" w:eastAsia="Tahoma" w:hAnsiTheme="minorHAnsi" w:cs="Tahoma"/>
          <w:sz w:val="28"/>
          <w:szCs w:val="28"/>
        </w:rPr>
        <w:t xml:space="preserve">our </w:t>
      </w:r>
      <w:r w:rsidRPr="003960D1">
        <w:rPr>
          <w:rFonts w:asciiTheme="minorHAnsi" w:eastAsia="Tahoma" w:hAnsiTheme="minorHAnsi" w:cs="Tahoma"/>
          <w:sz w:val="28"/>
          <w:szCs w:val="28"/>
        </w:rPr>
        <w:t>sp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z w:val="28"/>
          <w:szCs w:val="28"/>
        </w:rPr>
        <w:t>ial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 xml:space="preserve"> 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“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ac</w:t>
      </w:r>
      <w:r w:rsidRPr="003D1E58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  <w:u w:val="thick"/>
        </w:rPr>
        <w:t>c</w:t>
      </w:r>
      <w:r w:rsidRPr="003D1E58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ss h</w:t>
      </w:r>
      <w:r w:rsidRPr="003D1E58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u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bs</w:t>
      </w:r>
      <w:r w:rsidRPr="003D1E58">
        <w:rPr>
          <w:rFonts w:asciiTheme="minorHAnsi" w:eastAsia="Tahoma" w:hAnsiTheme="minorHAnsi" w:cs="Tahoma"/>
          <w:b/>
          <w:color w:val="8064A2" w:themeColor="accent4"/>
          <w:sz w:val="28"/>
          <w:szCs w:val="28"/>
        </w:rPr>
        <w:t>”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ug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ut 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z w:val="28"/>
          <w:szCs w:val="28"/>
        </w:rPr>
        <w:t>e b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ugh</w:t>
      </w:r>
      <w:r w:rsidR="003960D1" w:rsidRPr="003960D1">
        <w:rPr>
          <w:rFonts w:asciiTheme="minorHAnsi" w:eastAsia="Tahoma" w:hAnsiTheme="minorHAnsi" w:cs="Tahoma"/>
          <w:sz w:val="28"/>
          <w:szCs w:val="28"/>
        </w:rPr>
        <w:t>.</w:t>
      </w:r>
    </w:p>
    <w:p w:rsidR="000E0721" w:rsidRPr="003960D1" w:rsidRDefault="00DA784B" w:rsidP="003D1E58">
      <w:pPr>
        <w:spacing w:before="12"/>
        <w:ind w:left="-25" w:right="-25" w:hanging="4"/>
        <w:jc w:val="both"/>
        <w:rPr>
          <w:rFonts w:asciiTheme="minorHAnsi" w:eastAsia="Tahoma" w:hAnsiTheme="minorHAnsi" w:cs="Tahoma"/>
          <w:sz w:val="28"/>
          <w:szCs w:val="28"/>
        </w:rPr>
      </w:pPr>
      <w:r w:rsidRPr="003960D1">
        <w:rPr>
          <w:rFonts w:asciiTheme="minorHAnsi" w:hAnsiTheme="minorHAnsi"/>
        </w:rPr>
        <w:br w:type="column"/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lastRenderedPageBreak/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f y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re r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g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s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d w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th a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GP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nd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d to see so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eo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e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>s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id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e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f norm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l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ni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n</w:t>
      </w:r>
      <w:r w:rsidRPr="003960D1">
        <w:rPr>
          <w:rFonts w:asciiTheme="minorHAnsi" w:eastAsia="Tahoma" w:hAnsiTheme="minorHAnsi" w:cs="Tahoma"/>
          <w:sz w:val="28"/>
          <w:szCs w:val="28"/>
        </w:rPr>
        <w:t>g</w:t>
      </w:r>
      <w:r w:rsidRPr="003960D1">
        <w:rPr>
          <w:rFonts w:asciiTheme="minorHAnsi" w:eastAsia="Tahoma" w:hAnsiTheme="minorHAnsi" w:cs="Tahoma"/>
          <w:spacing w:val="3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u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s, your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ice 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w</w:t>
      </w:r>
      <w:r w:rsidRPr="003960D1">
        <w:rPr>
          <w:rFonts w:asciiTheme="minorHAnsi" w:eastAsia="Tahoma" w:hAnsiTheme="minorHAnsi" w:cs="Tahoma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l 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f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f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-4"/>
          <w:sz w:val="28"/>
          <w:szCs w:val="28"/>
        </w:rPr>
        <w:t xml:space="preserve"> </w:t>
      </w:r>
      <w:r w:rsidR="0015429E">
        <w:rPr>
          <w:rFonts w:asciiTheme="minorHAnsi" w:eastAsia="Tahoma" w:hAnsiTheme="minorHAnsi" w:cs="Tahoma"/>
          <w:sz w:val="28"/>
          <w:szCs w:val="28"/>
        </w:rPr>
        <w:t xml:space="preserve">you the </w:t>
      </w:r>
      <w:r w:rsidRPr="003960D1">
        <w:rPr>
          <w:rFonts w:asciiTheme="minorHAnsi" w:eastAsia="Tahoma" w:hAnsiTheme="minorHAnsi" w:cs="Tahoma"/>
          <w:sz w:val="28"/>
          <w:szCs w:val="28"/>
        </w:rPr>
        <w:t>next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v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b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e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int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nt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t </w:t>
      </w:r>
      <w:r w:rsidR="0015429E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 xml:space="preserve">one </w:t>
      </w:r>
      <w:proofErr w:type="gramStart"/>
      <w:r w:rsidR="0015429E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>of  our</w:t>
      </w:r>
      <w:proofErr w:type="gramEnd"/>
      <w:r w:rsidR="0015429E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 xml:space="preserve"> 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GP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2"/>
          <w:sz w:val="28"/>
          <w:szCs w:val="28"/>
          <w:u w:val="thick"/>
        </w:rPr>
        <w:t xml:space="preserve"> 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a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cc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ss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4"/>
          <w:sz w:val="28"/>
          <w:szCs w:val="28"/>
          <w:u w:val="thick"/>
        </w:rPr>
        <w:t xml:space="preserve"> 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h</w:t>
      </w:r>
      <w:r w:rsidRPr="002A7B16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u</w:t>
      </w:r>
      <w:r w:rsidRPr="002A7B16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b</w:t>
      </w:r>
      <w:r w:rsidRPr="003960D1">
        <w:rPr>
          <w:rFonts w:asciiTheme="minorHAnsi" w:eastAsia="Tahoma" w:hAnsiTheme="minorHAnsi" w:cs="Tahoma"/>
          <w:sz w:val="28"/>
          <w:szCs w:val="28"/>
        </w:rPr>
        <w:t>.</w:t>
      </w:r>
    </w:p>
    <w:p w:rsidR="00DA784B" w:rsidRPr="003960D1" w:rsidRDefault="00DA784B" w:rsidP="002A7B16">
      <w:pPr>
        <w:spacing w:before="1" w:line="180" w:lineRule="exact"/>
        <w:jc w:val="center"/>
        <w:rPr>
          <w:rFonts w:asciiTheme="minorHAnsi" w:hAnsiTheme="minorHAnsi"/>
          <w:sz w:val="18"/>
          <w:szCs w:val="18"/>
        </w:rPr>
      </w:pPr>
      <w:r w:rsidRPr="003960D1">
        <w:rPr>
          <w:rFonts w:asciiTheme="minorHAnsi" w:hAnsiTheme="minorHAnsi"/>
        </w:rPr>
        <w:br w:type="column"/>
      </w:r>
    </w:p>
    <w:p w:rsidR="002A7B16" w:rsidRPr="002A7B16" w:rsidRDefault="0015429E" w:rsidP="002A7B16">
      <w:pPr>
        <w:ind w:left="142" w:right="10"/>
        <w:jc w:val="center"/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</w:pPr>
      <w:r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CONSENT</w:t>
      </w:r>
    </w:p>
    <w:p w:rsidR="002A7B16" w:rsidRDefault="002A7B16" w:rsidP="002A7B16">
      <w:pPr>
        <w:ind w:left="142" w:right="10"/>
        <w:jc w:val="center"/>
        <w:rPr>
          <w:rFonts w:asciiTheme="minorHAnsi" w:eastAsia="Tahoma" w:hAnsiTheme="minorHAnsi" w:cs="Tahoma"/>
          <w:sz w:val="28"/>
          <w:szCs w:val="28"/>
        </w:rPr>
      </w:pPr>
    </w:p>
    <w:p w:rsidR="000E0721" w:rsidRPr="003960D1" w:rsidRDefault="00DA784B" w:rsidP="00DA784B">
      <w:pPr>
        <w:ind w:left="142" w:right="10"/>
        <w:rPr>
          <w:rFonts w:asciiTheme="minorHAnsi" w:eastAsia="Tahoma" w:hAnsiTheme="minorHAnsi" w:cs="Tahoma"/>
          <w:sz w:val="28"/>
          <w:szCs w:val="28"/>
        </w:rPr>
        <w:sectPr w:rsidR="000E0721" w:rsidRPr="003960D1">
          <w:type w:val="continuous"/>
          <w:pgSz w:w="11920" w:h="16840"/>
          <w:pgMar w:top="660" w:right="840" w:bottom="280" w:left="780" w:header="720" w:footer="720" w:gutter="0"/>
          <w:cols w:num="3" w:space="720" w:equalWidth="0">
            <w:col w:w="2583" w:space="748"/>
            <w:col w:w="3356" w:space="909"/>
            <w:col w:w="2704"/>
          </w:cols>
        </w:sectPr>
      </w:pPr>
      <w:r w:rsidRPr="003960D1">
        <w:rPr>
          <w:rFonts w:asciiTheme="minorHAnsi" w:eastAsia="Tahoma" w:hAnsiTheme="minorHAnsi" w:cs="Tahoma"/>
          <w:sz w:val="28"/>
          <w:szCs w:val="28"/>
        </w:rPr>
        <w:t>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h</w:t>
      </w:r>
      <w:r w:rsidRPr="003960D1">
        <w:rPr>
          <w:rFonts w:asciiTheme="minorHAnsi" w:eastAsia="Tahoma" w:hAnsiTheme="minorHAnsi" w:cs="Tahoma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GP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who you h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ve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n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p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>int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m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>nt w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th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z w:val="28"/>
          <w:szCs w:val="28"/>
        </w:rPr>
        <w:t>w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>l be ab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z w:val="28"/>
          <w:szCs w:val="28"/>
        </w:rPr>
        <w:t>e to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ss </w:t>
      </w:r>
      <w:r w:rsidR="0015429E">
        <w:rPr>
          <w:rFonts w:asciiTheme="minorHAnsi" w:eastAsia="Tahoma" w:hAnsiTheme="minorHAnsi" w:cs="Tahoma"/>
          <w:spacing w:val="-3"/>
          <w:sz w:val="28"/>
          <w:szCs w:val="28"/>
        </w:rPr>
        <w:t xml:space="preserve">a summary of </w:t>
      </w:r>
      <w:r w:rsidRPr="003960D1">
        <w:rPr>
          <w:rFonts w:asciiTheme="minorHAnsi" w:eastAsia="Tahoma" w:hAnsiTheme="minorHAnsi" w:cs="Tahoma"/>
          <w:sz w:val="28"/>
          <w:szCs w:val="28"/>
        </w:rPr>
        <w:t>me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d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i</w:t>
      </w:r>
      <w:r w:rsidRPr="003960D1">
        <w:rPr>
          <w:rFonts w:asciiTheme="minorHAnsi" w:eastAsia="Tahoma" w:hAnsiTheme="minorHAnsi" w:cs="Tahoma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-1"/>
          <w:sz w:val="28"/>
          <w:szCs w:val="28"/>
        </w:rPr>
        <w:t>a</w:t>
      </w:r>
      <w:r w:rsidRPr="003960D1">
        <w:rPr>
          <w:rFonts w:asciiTheme="minorHAnsi" w:eastAsia="Tahoma" w:hAnsiTheme="minorHAnsi" w:cs="Tahoma"/>
          <w:sz w:val="28"/>
          <w:szCs w:val="28"/>
        </w:rPr>
        <w:t>l</w:t>
      </w:r>
      <w:r w:rsidRPr="003960D1">
        <w:rPr>
          <w:rFonts w:asciiTheme="minorHAnsi" w:eastAsia="Tahoma" w:hAnsiTheme="minorHAnsi" w:cs="Tahoma"/>
          <w:spacing w:val="2"/>
          <w:sz w:val="28"/>
          <w:szCs w:val="28"/>
        </w:rPr>
        <w:t xml:space="preserve"> </w:t>
      </w:r>
      <w:r w:rsidRPr="003960D1">
        <w:rPr>
          <w:rFonts w:asciiTheme="minorHAnsi" w:eastAsia="Tahoma" w:hAnsiTheme="minorHAnsi" w:cs="Tahoma"/>
          <w:spacing w:val="-3"/>
          <w:sz w:val="28"/>
          <w:szCs w:val="28"/>
        </w:rPr>
        <w:t>r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e</w:t>
      </w:r>
      <w:r w:rsidRPr="003960D1">
        <w:rPr>
          <w:rFonts w:asciiTheme="minorHAnsi" w:eastAsia="Tahoma" w:hAnsiTheme="minorHAnsi" w:cs="Tahoma"/>
          <w:spacing w:val="-2"/>
          <w:sz w:val="28"/>
          <w:szCs w:val="28"/>
        </w:rPr>
        <w:t>c</w:t>
      </w:r>
      <w:r w:rsidRPr="003960D1">
        <w:rPr>
          <w:rFonts w:asciiTheme="minorHAnsi" w:eastAsia="Tahoma" w:hAnsiTheme="minorHAnsi" w:cs="Tahoma"/>
          <w:spacing w:val="1"/>
          <w:sz w:val="28"/>
          <w:szCs w:val="28"/>
        </w:rPr>
        <w:t>o</w:t>
      </w:r>
      <w:r w:rsidRPr="003960D1">
        <w:rPr>
          <w:rFonts w:asciiTheme="minorHAnsi" w:eastAsia="Tahoma" w:hAnsiTheme="minorHAnsi" w:cs="Tahoma"/>
          <w:sz w:val="28"/>
          <w:szCs w:val="28"/>
        </w:rPr>
        <w:t xml:space="preserve">rds 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w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i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 xml:space="preserve">th 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  <w:u w:val="thick"/>
        </w:rPr>
        <w:t>y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o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ur p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1"/>
          <w:sz w:val="28"/>
          <w:szCs w:val="28"/>
          <w:u w:val="thick"/>
        </w:rPr>
        <w:t>e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r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1"/>
          <w:sz w:val="28"/>
          <w:szCs w:val="28"/>
          <w:u w:val="thick"/>
        </w:rPr>
        <w:t>m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is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-3"/>
          <w:sz w:val="28"/>
          <w:szCs w:val="28"/>
          <w:u w:val="thick"/>
        </w:rPr>
        <w:t>s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i</w:t>
      </w:r>
      <w:r w:rsidRPr="00ED0E44">
        <w:rPr>
          <w:rFonts w:asciiTheme="minorHAnsi" w:eastAsia="Tahoma" w:hAnsiTheme="minorHAnsi" w:cs="Tahoma"/>
          <w:b/>
          <w:color w:val="8064A2" w:themeColor="accent4"/>
          <w:spacing w:val="2"/>
          <w:sz w:val="28"/>
          <w:szCs w:val="28"/>
          <w:u w:val="thick"/>
        </w:rPr>
        <w:t>o</w:t>
      </w:r>
      <w:r w:rsidRPr="00ED0E44">
        <w:rPr>
          <w:rFonts w:asciiTheme="minorHAnsi" w:eastAsia="Tahoma" w:hAnsiTheme="minorHAnsi" w:cs="Tahoma"/>
          <w:b/>
          <w:color w:val="8064A2" w:themeColor="accent4"/>
          <w:sz w:val="28"/>
          <w:szCs w:val="28"/>
          <w:u w:val="thick"/>
        </w:rPr>
        <w:t>n</w:t>
      </w:r>
      <w:r w:rsidRPr="007A7E6E">
        <w:rPr>
          <w:rFonts w:asciiTheme="minorHAnsi" w:eastAsia="Tahoma" w:hAnsiTheme="minorHAnsi" w:cs="Tahoma"/>
          <w:b/>
          <w:color w:val="000000" w:themeColor="text1"/>
          <w:sz w:val="28"/>
          <w:szCs w:val="28"/>
        </w:rPr>
        <w:t>.</w:t>
      </w:r>
      <w:r w:rsidRPr="00ED0E44">
        <w:rPr>
          <w:rFonts w:asciiTheme="minorHAnsi" w:eastAsia="Tahoma" w:hAnsiTheme="minorHAnsi" w:cs="Tahoma"/>
          <w:color w:val="8064A2" w:themeColor="accent4"/>
          <w:sz w:val="28"/>
          <w:szCs w:val="28"/>
        </w:rPr>
        <w:t xml:space="preserve"> </w:t>
      </w:r>
    </w:p>
    <w:p w:rsidR="000E0721" w:rsidRPr="003960D1" w:rsidRDefault="005B664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pict>
          <v:group id="_x0000_s1030" style="position:absolute;margin-left:21pt;margin-top:516.3pt;width:513pt;height:1in;z-index:-251660288;mso-position-horizontal-relative:page;mso-position-vertical-relative:page" coordorigin="465,9406" coordsize="10265,1145">
            <v:shape id="_x0000_s1032" style="position:absolute;left:960;top:9691;width:9750;height:840" coordorigin="960,9691" coordsize="9750,840" path="m960,9831r16,-65l1018,9717r61,-25l1100,9691r9470,l10635,9707r49,42l10708,9810r2,21l10710,10391r-16,65l10652,10505r-61,24l10570,10531r-9470,l1035,10515r-49,-43l962,10411r-2,-20l960,9831xe" filled="f" strokecolor="#8063a1" strokeweight="2pt">
              <v:path arrowok="t"/>
            </v:shape>
            <v:shape id="_x0000_s1031" type="#_x0000_t75" style="position:absolute;left:465;top:9406;width:915;height:915">
              <v:imagedata r:id="rId10" o:title=""/>
            </v:shape>
            <w10:wrap anchorx="page" anchory="page"/>
          </v:group>
        </w:pict>
      </w: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0E0721" w:rsidRPr="003960D1" w:rsidRDefault="000E0721">
      <w:pPr>
        <w:spacing w:line="200" w:lineRule="exact"/>
        <w:rPr>
          <w:rFonts w:asciiTheme="minorHAnsi" w:hAnsiTheme="minorHAnsi"/>
        </w:rPr>
      </w:pPr>
    </w:p>
    <w:p w:rsidR="0015429E" w:rsidRDefault="0015429E" w:rsidP="0015429E">
      <w:pPr>
        <w:spacing w:line="360" w:lineRule="exact"/>
        <w:ind w:left="840"/>
        <w:rPr>
          <w:rFonts w:asciiTheme="minorHAnsi" w:eastAsia="Calibri" w:hAnsiTheme="minorHAnsi" w:cs="Calibri"/>
          <w:b/>
          <w:sz w:val="32"/>
          <w:szCs w:val="32"/>
        </w:rPr>
      </w:pP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A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ll</w:t>
      </w:r>
      <w:r w:rsidRPr="003960D1">
        <w:rPr>
          <w:rFonts w:asciiTheme="minorHAnsi" w:eastAsia="Calibri" w:hAnsiTheme="minorHAnsi" w:cs="Calibri"/>
          <w:b/>
          <w:spacing w:val="-3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ap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p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o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int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m</w:t>
      </w:r>
      <w:r w:rsidRPr="003960D1">
        <w:rPr>
          <w:rFonts w:asciiTheme="minorHAnsi" w:eastAsia="Calibri" w:hAnsiTheme="minorHAnsi" w:cs="Calibri"/>
          <w:b/>
          <w:spacing w:val="2"/>
          <w:sz w:val="32"/>
          <w:szCs w:val="32"/>
        </w:rPr>
        <w:t>e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n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ts</w:t>
      </w:r>
      <w:r w:rsidRPr="003960D1">
        <w:rPr>
          <w:rFonts w:asciiTheme="minorHAnsi" w:eastAsia="Calibri" w:hAnsiTheme="minorHAnsi" w:cs="Calibri"/>
          <w:b/>
          <w:spacing w:val="-18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wi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l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l</w:t>
      </w:r>
      <w:r w:rsidRPr="003960D1">
        <w:rPr>
          <w:rFonts w:asciiTheme="minorHAnsi" w:eastAsia="Calibri" w:hAnsiTheme="minorHAnsi" w:cs="Calibri"/>
          <w:b/>
          <w:spacing w:val="-5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be</w:t>
      </w:r>
      <w:r w:rsidRPr="003960D1">
        <w:rPr>
          <w:rFonts w:asciiTheme="minorHAnsi" w:eastAsia="Calibri" w:hAnsiTheme="minorHAnsi" w:cs="Calibri"/>
          <w:b/>
          <w:spacing w:val="-3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b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oo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ked</w:t>
      </w:r>
      <w:r w:rsidRPr="003960D1">
        <w:rPr>
          <w:rFonts w:asciiTheme="minorHAnsi" w:eastAsia="Calibri" w:hAnsiTheme="minorHAnsi" w:cs="Calibri"/>
          <w:b/>
          <w:spacing w:val="-9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t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hro</w:t>
      </w:r>
      <w:r w:rsidRPr="003960D1">
        <w:rPr>
          <w:rFonts w:asciiTheme="minorHAnsi" w:eastAsia="Calibri" w:hAnsiTheme="minorHAnsi" w:cs="Calibri"/>
          <w:b/>
          <w:spacing w:val="-1"/>
          <w:sz w:val="32"/>
          <w:szCs w:val="32"/>
        </w:rPr>
        <w:t>u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gh</w:t>
      </w:r>
      <w:r w:rsidRPr="003960D1">
        <w:rPr>
          <w:rFonts w:asciiTheme="minorHAnsi" w:eastAsia="Calibri" w:hAnsiTheme="minorHAnsi" w:cs="Calibri"/>
          <w:b/>
          <w:spacing w:val="-12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o</w:t>
      </w:r>
      <w:r w:rsidRPr="003960D1">
        <w:rPr>
          <w:rFonts w:asciiTheme="minorHAnsi" w:eastAsia="Calibri" w:hAnsiTheme="minorHAnsi" w:cs="Calibri"/>
          <w:b/>
          <w:spacing w:val="2"/>
          <w:sz w:val="32"/>
          <w:szCs w:val="32"/>
        </w:rPr>
        <w:t>u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r</w:t>
      </w:r>
      <w:r w:rsidRPr="003960D1">
        <w:rPr>
          <w:rFonts w:asciiTheme="minorHAnsi" w:eastAsia="Calibri" w:hAnsiTheme="minorHAnsi" w:cs="Calibri"/>
          <w:b/>
          <w:spacing w:val="-5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R</w:t>
      </w:r>
      <w:r w:rsidRPr="003960D1">
        <w:rPr>
          <w:rFonts w:asciiTheme="minorHAnsi" w:eastAsia="Calibri" w:hAnsiTheme="minorHAnsi" w:cs="Calibri"/>
          <w:b/>
          <w:spacing w:val="2"/>
          <w:sz w:val="32"/>
          <w:szCs w:val="32"/>
        </w:rPr>
        <w:t>e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cept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i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on</w:t>
      </w:r>
      <w:r w:rsidRPr="003960D1">
        <w:rPr>
          <w:rFonts w:asciiTheme="minorHAnsi" w:eastAsia="Calibri" w:hAnsiTheme="minorHAnsi" w:cs="Calibri"/>
          <w:b/>
          <w:spacing w:val="-15"/>
          <w:sz w:val="32"/>
          <w:szCs w:val="32"/>
        </w:rPr>
        <w:t xml:space="preserve"> 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St</w:t>
      </w:r>
      <w:r w:rsidRPr="003960D1">
        <w:rPr>
          <w:rFonts w:asciiTheme="minorHAnsi" w:eastAsia="Calibri" w:hAnsiTheme="minorHAnsi" w:cs="Calibri"/>
          <w:b/>
          <w:spacing w:val="1"/>
          <w:sz w:val="32"/>
          <w:szCs w:val="32"/>
        </w:rPr>
        <w:t>a</w:t>
      </w:r>
      <w:r w:rsidRPr="003960D1">
        <w:rPr>
          <w:rFonts w:asciiTheme="minorHAnsi" w:eastAsia="Calibri" w:hAnsiTheme="minorHAnsi" w:cs="Calibri"/>
          <w:b/>
          <w:sz w:val="32"/>
          <w:szCs w:val="32"/>
        </w:rPr>
        <w:t>ff</w:t>
      </w:r>
      <w:r>
        <w:rPr>
          <w:rFonts w:asciiTheme="minorHAnsi" w:eastAsia="Calibri" w:hAnsiTheme="minorHAnsi" w:cs="Calibri"/>
          <w:b/>
          <w:sz w:val="32"/>
          <w:szCs w:val="32"/>
        </w:rPr>
        <w:t xml:space="preserve"> and </w:t>
      </w:r>
    </w:p>
    <w:p w:rsidR="000E0721" w:rsidRPr="00200246" w:rsidRDefault="0015429E" w:rsidP="00200246">
      <w:pPr>
        <w:spacing w:line="360" w:lineRule="exact"/>
        <w:ind w:left="840"/>
        <w:rPr>
          <w:rFonts w:asciiTheme="minorHAnsi" w:eastAsia="Calibri" w:hAnsiTheme="minorHAnsi" w:cs="Calibri"/>
          <w:sz w:val="32"/>
          <w:szCs w:val="32"/>
        </w:rPr>
      </w:pPr>
      <w:r>
        <w:rPr>
          <w:rFonts w:asciiTheme="minorHAnsi" w:eastAsia="Calibri" w:hAnsiTheme="minorHAnsi" w:cs="Calibri"/>
          <w:b/>
          <w:sz w:val="32"/>
          <w:szCs w:val="32"/>
        </w:rPr>
        <w:t xml:space="preserve">are available at these practices in </w:t>
      </w:r>
      <w:proofErr w:type="spellStart"/>
      <w:r>
        <w:rPr>
          <w:rFonts w:asciiTheme="minorHAnsi" w:eastAsia="Calibri" w:hAnsiTheme="minorHAnsi" w:cs="Calibri"/>
          <w:b/>
          <w:sz w:val="32"/>
          <w:szCs w:val="32"/>
        </w:rPr>
        <w:t>Hertsmere</w:t>
      </w:r>
      <w:proofErr w:type="spellEnd"/>
    </w:p>
    <w:tbl>
      <w:tblPr>
        <w:tblStyle w:val="TableGrid"/>
        <w:tblpPr w:leftFromText="180" w:rightFromText="180" w:vertAnchor="text" w:horzAnchor="page" w:tblpX="889" w:tblpY="134"/>
        <w:tblW w:w="10740" w:type="dxa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2660"/>
        <w:gridCol w:w="2977"/>
        <w:gridCol w:w="2551"/>
        <w:gridCol w:w="2552"/>
      </w:tblGrid>
      <w:tr w:rsidR="00200246" w:rsidRPr="00200246">
        <w:trPr>
          <w:trHeight w:val="1503"/>
        </w:trPr>
        <w:tc>
          <w:tcPr>
            <w:tcW w:w="2660" w:type="dxa"/>
          </w:tcPr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Little </w:t>
            </w:r>
            <w:proofErr w:type="spellStart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Bushey</w:t>
            </w:r>
            <w:proofErr w:type="spellEnd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 Surgery</w:t>
            </w:r>
          </w:p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California Lane, Bushey, WD23 1EZ</w:t>
            </w:r>
          </w:p>
          <w:p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Schopwick</w:t>
            </w:r>
            <w:proofErr w:type="spellEnd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 Surgery</w:t>
            </w:r>
          </w:p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Romeland</w:t>
            </w:r>
            <w:proofErr w:type="spellEnd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, Elstree, </w:t>
            </w:r>
          </w:p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WD6 3BJ</w:t>
            </w:r>
          </w:p>
          <w:p w:rsidR="00C23850" w:rsidRPr="00C23850" w:rsidRDefault="00C23850" w:rsidP="005B664B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Parkfield Medical Centre</w:t>
            </w:r>
          </w:p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The Walk, Potters Bar, EN6 1QH</w:t>
            </w:r>
          </w:p>
          <w:p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Highview Medical Centre</w:t>
            </w:r>
          </w:p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High Street, Potters Bar, EN6 5DA</w:t>
            </w:r>
          </w:p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200246" w:rsidRPr="00C23850">
        <w:trPr>
          <w:trHeight w:val="504"/>
        </w:trPr>
        <w:tc>
          <w:tcPr>
            <w:tcW w:w="2660" w:type="dxa"/>
            <w:vAlign w:val="center"/>
          </w:tcPr>
          <w:p w:rsidR="00200246" w:rsidRPr="00200246" w:rsidRDefault="00C23850" w:rsidP="00200246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The </w:t>
            </w:r>
            <w:r w:rsidR="00200246" w:rsidRPr="00200246">
              <w:rPr>
                <w:rFonts w:asciiTheme="minorHAnsi" w:eastAsia="Calibri" w:hAnsiTheme="minorHAnsi" w:cs="Calibri"/>
                <w:sz w:val="24"/>
                <w:szCs w:val="24"/>
              </w:rPr>
              <w:t>Grove MC</w:t>
            </w:r>
          </w:p>
          <w:p w:rsidR="00200246" w:rsidRPr="00200246" w:rsidRDefault="00200246" w:rsidP="00200246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Borehamwood Shopping Park</w:t>
            </w:r>
          </w:p>
          <w:p w:rsidR="00C23850" w:rsidRPr="00200246" w:rsidRDefault="00C23850" w:rsidP="00200246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B</w:t>
            </w:r>
            <w:r w:rsidR="00200246" w:rsidRPr="00200246">
              <w:rPr>
                <w:rFonts w:asciiTheme="minorHAnsi" w:eastAsia="Calibri" w:hAnsiTheme="minorHAnsi" w:cs="Calibri"/>
                <w:sz w:val="24"/>
                <w:szCs w:val="24"/>
              </w:rPr>
              <w:t>orehamw</w:t>
            </w: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ood, WD6 4RT</w:t>
            </w:r>
            <w:r w:rsidR="00200246"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23850" w:rsidRPr="00C23850" w:rsidRDefault="00C23850" w:rsidP="00200246">
            <w:pPr>
              <w:spacing w:line="420" w:lineRule="exact"/>
              <w:ind w:right="-47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proofErr w:type="spellStart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Fairbrook</w:t>
            </w:r>
            <w:proofErr w:type="spellEnd"/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 xml:space="preserve"> Medical Centre</w:t>
            </w:r>
          </w:p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4 Fairway Ave, B</w:t>
            </w:r>
            <w:r w:rsidR="00200246" w:rsidRPr="00200246">
              <w:rPr>
                <w:rFonts w:asciiTheme="minorHAnsi" w:eastAsia="Calibri" w:hAnsiTheme="minorHAnsi" w:cs="Calibri"/>
                <w:sz w:val="24"/>
                <w:szCs w:val="24"/>
              </w:rPr>
              <w:t>orehamw</w:t>
            </w: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ood, WD6 1PR</w:t>
            </w:r>
          </w:p>
          <w:p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Annandale Medical Centre,</w:t>
            </w:r>
          </w:p>
          <w:p w:rsidR="00C23850" w:rsidRPr="00200246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00246">
              <w:rPr>
                <w:rFonts w:asciiTheme="minorHAnsi" w:eastAsia="Calibri" w:hAnsiTheme="minorHAnsi" w:cs="Calibri"/>
                <w:sz w:val="24"/>
                <w:szCs w:val="24"/>
              </w:rPr>
              <w:t>High Street, Potters Bar, EN6 5DA</w:t>
            </w:r>
          </w:p>
          <w:p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3850" w:rsidRPr="00C23850" w:rsidRDefault="00C23850" w:rsidP="00C23850">
            <w:pPr>
              <w:spacing w:line="420" w:lineRule="exact"/>
              <w:ind w:right="-47"/>
              <w:jc w:val="center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</w:tr>
    </w:tbl>
    <w:p w:rsidR="000E0721" w:rsidRPr="003960D1" w:rsidRDefault="000E0721">
      <w:pPr>
        <w:spacing w:line="200" w:lineRule="exact"/>
        <w:rPr>
          <w:rFonts w:asciiTheme="minorHAnsi" w:hAnsiTheme="minorHAnsi"/>
        </w:rPr>
        <w:sectPr w:rsidR="000E0721" w:rsidRPr="003960D1">
          <w:type w:val="continuous"/>
          <w:pgSz w:w="11920" w:h="16840"/>
          <w:pgMar w:top="660" w:right="840" w:bottom="280" w:left="780" w:header="720" w:footer="720" w:gutter="0"/>
          <w:cols w:space="720"/>
        </w:sectPr>
      </w:pPr>
    </w:p>
    <w:p w:rsidR="000E0721" w:rsidRPr="003960D1" w:rsidRDefault="000E0721" w:rsidP="00200246">
      <w:pPr>
        <w:spacing w:line="420" w:lineRule="exact"/>
        <w:ind w:right="-47"/>
        <w:rPr>
          <w:rFonts w:asciiTheme="minorHAnsi" w:eastAsia="Calibri" w:hAnsiTheme="minorHAnsi" w:cs="Calibri"/>
          <w:sz w:val="28"/>
          <w:szCs w:val="28"/>
        </w:rPr>
      </w:pPr>
    </w:p>
    <w:sectPr w:rsidR="000E0721" w:rsidRPr="003960D1" w:rsidSect="00AF7AF5">
      <w:type w:val="continuous"/>
      <w:pgSz w:w="11920" w:h="16840"/>
      <w:pgMar w:top="660" w:right="840" w:bottom="280" w:left="780" w:header="720" w:footer="720" w:gutter="0"/>
      <w:cols w:space="9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9E4"/>
    <w:multiLevelType w:val="multilevel"/>
    <w:tmpl w:val="AC8A97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E0721"/>
    <w:rsid w:val="00060B9E"/>
    <w:rsid w:val="000C0D0C"/>
    <w:rsid w:val="000E0721"/>
    <w:rsid w:val="0015429E"/>
    <w:rsid w:val="00200246"/>
    <w:rsid w:val="002A7B16"/>
    <w:rsid w:val="003960D1"/>
    <w:rsid w:val="003D1E58"/>
    <w:rsid w:val="00446598"/>
    <w:rsid w:val="005B664B"/>
    <w:rsid w:val="00625F8A"/>
    <w:rsid w:val="006778A8"/>
    <w:rsid w:val="007A7E6E"/>
    <w:rsid w:val="0089083B"/>
    <w:rsid w:val="008C20FF"/>
    <w:rsid w:val="009D0877"/>
    <w:rsid w:val="00AF7AF5"/>
    <w:rsid w:val="00C23850"/>
    <w:rsid w:val="00C97A56"/>
    <w:rsid w:val="00D24DBF"/>
    <w:rsid w:val="00DA784B"/>
    <w:rsid w:val="00DB08ED"/>
    <w:rsid w:val="00E34A24"/>
    <w:rsid w:val="00E71188"/>
    <w:rsid w:val="00E82768"/>
    <w:rsid w:val="00ED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2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4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1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9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38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5C74-8F2A-452B-802E-1B345DEB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Minhas</dc:creator>
  <cp:lastModifiedBy>Grishma Shah</cp:lastModifiedBy>
  <cp:revision>2</cp:revision>
  <cp:lastPrinted>2016-01-26T17:20:00Z</cp:lastPrinted>
  <dcterms:created xsi:type="dcterms:W3CDTF">2018-04-03T14:20:00Z</dcterms:created>
  <dcterms:modified xsi:type="dcterms:W3CDTF">2018-04-03T14:20:00Z</dcterms:modified>
</cp:coreProperties>
</file>